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3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556"/>
        <w:gridCol w:w="1110"/>
        <w:gridCol w:w="1926"/>
        <w:gridCol w:w="1445"/>
        <w:gridCol w:w="103"/>
        <w:gridCol w:w="1529"/>
        <w:gridCol w:w="2268"/>
      </w:tblGrid>
      <w:tr w:rsidR="00491A66" w:rsidRPr="004D7430" w14:paraId="7CC9D6E0" w14:textId="77777777" w:rsidTr="004D7430">
        <w:trPr>
          <w:cantSplit/>
          <w:trHeight w:val="147"/>
          <w:tblHeader/>
          <w:jc w:val="center"/>
        </w:trPr>
        <w:tc>
          <w:tcPr>
            <w:tcW w:w="10728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789EBD1C" w14:textId="77777777" w:rsidR="00491A66" w:rsidRPr="004D7430" w:rsidRDefault="00EB5C04" w:rsidP="00326F1B">
            <w:pPr>
              <w:pStyle w:val="Heading1"/>
              <w:rPr>
                <w:rFonts w:ascii="Lucida Grande" w:hAnsi="Lucida Grande" w:cs="Lucida Grande"/>
                <w:b w:val="0"/>
                <w:szCs w:val="20"/>
              </w:rPr>
            </w:pPr>
            <w:r w:rsidRPr="004D7430">
              <w:rPr>
                <w:rFonts w:ascii="Lucida Grande" w:hAnsi="Lucida Grande" w:cs="Lucida Grande"/>
                <w:b w:val="0"/>
              </w:rPr>
              <w:t>Rho Gamma</w:t>
            </w:r>
            <w:r w:rsidR="00491A66" w:rsidRPr="004D7430">
              <w:rPr>
                <w:rFonts w:ascii="Lucida Grande" w:hAnsi="Lucida Grande" w:cs="Lucida Grande"/>
                <w:b w:val="0"/>
              </w:rPr>
              <w:t xml:space="preserve"> Application</w:t>
            </w:r>
          </w:p>
        </w:tc>
      </w:tr>
      <w:tr w:rsidR="00FD2FE7" w:rsidRPr="004D7430" w14:paraId="0B69B9C2" w14:textId="77777777" w:rsidTr="004D7430">
        <w:trPr>
          <w:cantSplit/>
          <w:trHeight w:val="71"/>
          <w:jc w:val="center"/>
        </w:trPr>
        <w:tc>
          <w:tcPr>
            <w:tcW w:w="10728" w:type="dxa"/>
            <w:gridSpan w:val="7"/>
            <w:shd w:val="clear" w:color="auto" w:fill="D9D9D9" w:themeFill="background1" w:themeFillShade="D9"/>
            <w:vAlign w:val="center"/>
          </w:tcPr>
          <w:p w14:paraId="66454B61" w14:textId="77777777" w:rsidR="00FD2FE7" w:rsidRPr="004D7430" w:rsidRDefault="00FD2FE7" w:rsidP="001D6BE3">
            <w:pPr>
              <w:pStyle w:val="Heading2"/>
              <w:rPr>
                <w:rFonts w:ascii="Lucida Grande" w:hAnsi="Lucida Grande" w:cs="Lucida Grande"/>
                <w:b w:val="0"/>
              </w:rPr>
            </w:pPr>
            <w:r w:rsidRPr="004D7430">
              <w:rPr>
                <w:rFonts w:ascii="Lucida Grande" w:hAnsi="Lucida Grande" w:cs="Lucida Grande"/>
                <w:b w:val="0"/>
              </w:rPr>
              <w:t>Applicant Information</w:t>
            </w:r>
          </w:p>
        </w:tc>
      </w:tr>
      <w:tr w:rsidR="00DE78EB" w:rsidRPr="004D7430" w14:paraId="38444807" w14:textId="77777777" w:rsidTr="004D7430">
        <w:trPr>
          <w:cantSplit/>
          <w:trHeight w:val="78"/>
          <w:jc w:val="center"/>
        </w:trPr>
        <w:tc>
          <w:tcPr>
            <w:tcW w:w="3596" w:type="dxa"/>
            <w:gridSpan w:val="2"/>
            <w:shd w:val="clear" w:color="auto" w:fill="auto"/>
            <w:vAlign w:val="center"/>
          </w:tcPr>
          <w:p w14:paraId="02218FD9" w14:textId="77777777" w:rsidR="00DE78EB" w:rsidRPr="004D7430" w:rsidRDefault="00DE78EB" w:rsidP="0092434F">
            <w:pPr>
              <w:rPr>
                <w:rFonts w:ascii="Lucida Grande" w:hAnsi="Lucida Grande" w:cs="Lucida Grande"/>
                <w:b/>
              </w:rPr>
            </w:pPr>
            <w:r w:rsidRPr="004D7430">
              <w:rPr>
                <w:rFonts w:ascii="Lucida Grande" w:hAnsi="Lucida Grande" w:cs="Lucida Grande"/>
                <w:b/>
              </w:rPr>
              <w:t xml:space="preserve">Name: </w:t>
            </w:r>
          </w:p>
        </w:tc>
        <w:tc>
          <w:tcPr>
            <w:tcW w:w="3306" w:type="dxa"/>
            <w:gridSpan w:val="2"/>
            <w:shd w:val="clear" w:color="auto" w:fill="auto"/>
            <w:vAlign w:val="center"/>
          </w:tcPr>
          <w:p w14:paraId="5C981A13" w14:textId="6D18956A" w:rsidR="00DE78EB" w:rsidRPr="004D7430" w:rsidRDefault="00DE78EB" w:rsidP="0092434F">
            <w:pPr>
              <w:rPr>
                <w:rFonts w:ascii="Lucida Grande" w:hAnsi="Lucida Grande" w:cs="Lucida Grande"/>
                <w:b/>
              </w:rPr>
            </w:pPr>
            <w:r w:rsidRPr="004D7430">
              <w:rPr>
                <w:rFonts w:ascii="Lucida Grande" w:hAnsi="Lucida Grande" w:cs="Lucida Grande"/>
                <w:b/>
              </w:rPr>
              <w:t>Sorority:</w:t>
            </w:r>
          </w:p>
        </w:tc>
        <w:tc>
          <w:tcPr>
            <w:tcW w:w="3826" w:type="dxa"/>
            <w:gridSpan w:val="3"/>
            <w:shd w:val="clear" w:color="auto" w:fill="auto"/>
            <w:vAlign w:val="center"/>
          </w:tcPr>
          <w:p w14:paraId="72080211" w14:textId="68111E33" w:rsidR="00DE78EB" w:rsidRPr="004D7430" w:rsidRDefault="004D7430" w:rsidP="004D7430">
            <w:pPr>
              <w:rPr>
                <w:rFonts w:ascii="Lucida Grande" w:hAnsi="Lucida Grande" w:cs="Lucida Grande"/>
                <w:b/>
              </w:rPr>
            </w:pPr>
            <w:r w:rsidRPr="004D7430">
              <w:rPr>
                <w:rFonts w:ascii="Lucida Grande" w:hAnsi="Lucida Grande" w:cs="Lucida Grande"/>
                <w:b/>
              </w:rPr>
              <w:t>UNM ID #</w:t>
            </w:r>
            <w:r w:rsidR="00DE78EB" w:rsidRPr="004D7430">
              <w:rPr>
                <w:rFonts w:ascii="Lucida Grande" w:hAnsi="Lucida Grande" w:cs="Lucida Grande"/>
                <w:b/>
              </w:rPr>
              <w:t xml:space="preserve"> </w:t>
            </w:r>
          </w:p>
        </w:tc>
      </w:tr>
      <w:tr w:rsidR="004D7430" w:rsidRPr="004D7430" w14:paraId="59161865" w14:textId="77777777" w:rsidTr="004D7430">
        <w:trPr>
          <w:cantSplit/>
          <w:trHeight w:val="96"/>
          <w:jc w:val="center"/>
        </w:trPr>
        <w:tc>
          <w:tcPr>
            <w:tcW w:w="2507" w:type="dxa"/>
            <w:shd w:val="clear" w:color="auto" w:fill="auto"/>
            <w:vAlign w:val="center"/>
          </w:tcPr>
          <w:p w14:paraId="1E41937C" w14:textId="6D383BB0" w:rsidR="004D7430" w:rsidRPr="004D7430" w:rsidRDefault="004D7430" w:rsidP="004D7430">
            <w:pPr>
              <w:rPr>
                <w:rFonts w:ascii="Lucida Grande" w:hAnsi="Lucida Grande" w:cs="Lucida Grande"/>
                <w:b/>
              </w:rPr>
            </w:pPr>
            <w:r w:rsidRPr="004D7430">
              <w:rPr>
                <w:rFonts w:ascii="Lucida Grande" w:hAnsi="Lucida Grande" w:cs="Lucida Grande"/>
                <w:b/>
              </w:rPr>
              <w:t>Email: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14:paraId="54C3B045" w14:textId="548EF296" w:rsidR="004D7430" w:rsidRPr="004D7430" w:rsidRDefault="004D7430" w:rsidP="004D7430">
            <w:pPr>
              <w:rPr>
                <w:rFonts w:ascii="Lucida Grande" w:hAnsi="Lucida Grande" w:cs="Lucida Grande"/>
                <w:b/>
              </w:rPr>
            </w:pPr>
            <w:r w:rsidRPr="004D7430">
              <w:rPr>
                <w:rFonts w:ascii="Lucida Grande" w:hAnsi="Lucida Grande" w:cs="Lucida Grande"/>
                <w:b/>
              </w:rPr>
              <w:t xml:space="preserve">Cell Phone Number:  </w:t>
            </w:r>
          </w:p>
        </w:tc>
        <w:tc>
          <w:tcPr>
            <w:tcW w:w="3018" w:type="dxa"/>
            <w:gridSpan w:val="3"/>
            <w:shd w:val="clear" w:color="auto" w:fill="auto"/>
            <w:vAlign w:val="center"/>
          </w:tcPr>
          <w:p w14:paraId="724E380E" w14:textId="097E76D0" w:rsidR="004D7430" w:rsidRPr="004D7430" w:rsidRDefault="004D7430" w:rsidP="004D7430">
            <w:pPr>
              <w:rPr>
                <w:rFonts w:ascii="Lucida Grande" w:hAnsi="Lucida Grande" w:cs="Lucida Grande"/>
                <w:b/>
              </w:rPr>
            </w:pPr>
            <w:r w:rsidRPr="004D7430">
              <w:rPr>
                <w:rFonts w:ascii="Lucida Grande" w:hAnsi="Lucida Grande" w:cs="Lucida Grande"/>
                <w:b/>
              </w:rPr>
              <w:t xml:space="preserve">Year in School:  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3F311597" w14:textId="41A93EC5" w:rsidR="004D7430" w:rsidRPr="004D7430" w:rsidRDefault="004D7430" w:rsidP="004D7430">
            <w:pPr>
              <w:rPr>
                <w:rFonts w:ascii="Lucida Grande" w:hAnsi="Lucida Grande" w:cs="Lucida Grande"/>
                <w:b/>
              </w:rPr>
            </w:pPr>
            <w:r w:rsidRPr="004D7430">
              <w:rPr>
                <w:rFonts w:ascii="Lucida Grande" w:hAnsi="Lucida Grande" w:cs="Lucida Grande"/>
                <w:b/>
              </w:rPr>
              <w:t>Cumulative GPA:</w:t>
            </w:r>
          </w:p>
        </w:tc>
      </w:tr>
      <w:tr w:rsidR="004D7430" w:rsidRPr="004D7430" w14:paraId="32219D36" w14:textId="77777777" w:rsidTr="004D7430">
        <w:trPr>
          <w:cantSplit/>
          <w:trHeight w:val="71"/>
          <w:jc w:val="center"/>
        </w:trPr>
        <w:tc>
          <w:tcPr>
            <w:tcW w:w="5485" w:type="dxa"/>
            <w:gridSpan w:val="3"/>
            <w:shd w:val="clear" w:color="auto" w:fill="auto"/>
            <w:vAlign w:val="center"/>
          </w:tcPr>
          <w:p w14:paraId="78914FA8" w14:textId="56852321" w:rsidR="004D7430" w:rsidRPr="004D7430" w:rsidRDefault="004D7430" w:rsidP="004D7430">
            <w:pPr>
              <w:rPr>
                <w:rFonts w:ascii="Lucida Grande" w:hAnsi="Lucida Grande" w:cs="Lucida Grande"/>
              </w:rPr>
            </w:pPr>
            <w:r w:rsidRPr="004D7430">
              <w:rPr>
                <w:rFonts w:ascii="Lucida Grande" w:hAnsi="Lucida Grande" w:cs="Lucida Grande"/>
                <w:b/>
                <w:color w:val="000000"/>
              </w:rPr>
              <w:t>What type of recruitment process did you go through</w:t>
            </w:r>
            <w:r w:rsidRPr="004D7430">
              <w:rPr>
                <w:rFonts w:ascii="Lucida Grande" w:hAnsi="Lucida Grande" w:cs="Lucida Grande"/>
                <w:color w:val="000000"/>
              </w:rPr>
              <w:t>: Formal or COB</w:t>
            </w:r>
          </w:p>
        </w:tc>
        <w:tc>
          <w:tcPr>
            <w:tcW w:w="5243" w:type="dxa"/>
            <w:gridSpan w:val="4"/>
            <w:shd w:val="clear" w:color="auto" w:fill="auto"/>
            <w:vAlign w:val="center"/>
          </w:tcPr>
          <w:p w14:paraId="0B46B1DA" w14:textId="30787672" w:rsidR="004D7430" w:rsidRPr="004D7430" w:rsidRDefault="004D7430" w:rsidP="004D7430">
            <w:pPr>
              <w:rPr>
                <w:rFonts w:ascii="Lucida Grande" w:hAnsi="Lucida Grande" w:cs="Lucida Grande"/>
                <w:color w:val="000000"/>
              </w:rPr>
            </w:pPr>
            <w:r w:rsidRPr="004D7430">
              <w:rPr>
                <w:rFonts w:ascii="Lucida Grande" w:hAnsi="Lucida Grande" w:cs="Lucida Grande"/>
                <w:b/>
                <w:color w:val="000000"/>
              </w:rPr>
              <w:t>Were you active during a Formal Recruitment once</w:t>
            </w:r>
            <w:r>
              <w:rPr>
                <w:rFonts w:ascii="Lucida Grande" w:hAnsi="Lucida Grande" w:cs="Lucida Grande"/>
                <w:b/>
                <w:color w:val="000000"/>
              </w:rPr>
              <w:t>:</w:t>
            </w:r>
            <w:r w:rsidRPr="004D7430">
              <w:rPr>
                <w:rFonts w:ascii="Lucida Grande" w:hAnsi="Lucida Grande" w:cs="Lucida Grande"/>
                <w:color w:val="000000"/>
              </w:rPr>
              <w:t xml:space="preserve"> Yes or No</w:t>
            </w:r>
          </w:p>
        </w:tc>
      </w:tr>
      <w:tr w:rsidR="004D7430" w:rsidRPr="004D7430" w14:paraId="02D39C9F" w14:textId="77777777" w:rsidTr="004D7430">
        <w:trPr>
          <w:cantSplit/>
          <w:trHeight w:val="411"/>
          <w:jc w:val="center"/>
        </w:trPr>
        <w:tc>
          <w:tcPr>
            <w:tcW w:w="10728" w:type="dxa"/>
            <w:gridSpan w:val="7"/>
            <w:shd w:val="clear" w:color="auto" w:fill="auto"/>
          </w:tcPr>
          <w:p w14:paraId="6BEE0524" w14:textId="7EE8C82A" w:rsidR="004D7430" w:rsidRDefault="004D7430" w:rsidP="004D7430">
            <w:pPr>
              <w:rPr>
                <w:rFonts w:ascii="Lucida Grande" w:hAnsi="Lucida Grande" w:cs="Lucida Grande"/>
                <w:color w:val="000000"/>
              </w:rPr>
            </w:pPr>
            <w:r w:rsidRPr="004D7430">
              <w:rPr>
                <w:rFonts w:ascii="Lucida Grande" w:hAnsi="Lucida Grande" w:cs="Lucida Grande"/>
                <w:color w:val="000000"/>
              </w:rPr>
              <w:t>PLEASE RETURN A</w:t>
            </w:r>
            <w:r w:rsidR="00FF7D85">
              <w:rPr>
                <w:rFonts w:ascii="Lucida Grande" w:hAnsi="Lucida Grande" w:cs="Lucida Grande"/>
                <w:color w:val="000000"/>
              </w:rPr>
              <w:t xml:space="preserve">LL APPLICATIONS TO SAC </w:t>
            </w:r>
            <w:bookmarkStart w:id="0" w:name="_GoBack"/>
            <w:bookmarkEnd w:id="0"/>
            <w:r w:rsidRPr="004D7430">
              <w:rPr>
                <w:rFonts w:ascii="Lucida Grande" w:hAnsi="Lucida Grande" w:cs="Lucida Grande"/>
                <w:color w:val="000000"/>
              </w:rPr>
              <w:t xml:space="preserve">or emailed to </w:t>
            </w:r>
            <w:hyperlink r:id="rId7" w:history="1">
              <w:r w:rsidR="005E5311" w:rsidRPr="00511613">
                <w:rPr>
                  <w:rStyle w:val="Hyperlink"/>
                  <w:rFonts w:ascii="Lucida Grande" w:hAnsi="Lucida Grande" w:cs="Lucida Grande"/>
                  <w:b/>
                </w:rPr>
                <w:t>kleffler@unm.edu</w:t>
              </w:r>
            </w:hyperlink>
            <w:r w:rsidR="005E5311">
              <w:rPr>
                <w:rFonts w:ascii="Lucida Grande" w:hAnsi="Lucida Grande" w:cs="Lucida Grande"/>
                <w:b/>
              </w:rPr>
              <w:t xml:space="preserve"> </w:t>
            </w:r>
            <w:r w:rsidRPr="001B7907">
              <w:rPr>
                <w:rFonts w:ascii="Lucida Grande" w:hAnsi="Lucida Grande" w:cs="Lucida Grande"/>
                <w:b/>
                <w:color w:val="000000"/>
              </w:rPr>
              <w:t xml:space="preserve">BY FRIDAY, February 3rd BY 5PM. </w:t>
            </w:r>
          </w:p>
          <w:p w14:paraId="7A32E0B6" w14:textId="37F64788" w:rsidR="004D7430" w:rsidRDefault="001B7907" w:rsidP="004D7430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 xml:space="preserve">Answers to the following questions may be listed in space provided or on a separate piece of paper if additional space is needed. </w:t>
            </w:r>
          </w:p>
          <w:p w14:paraId="25DBF85C" w14:textId="2CF79E33" w:rsidR="004D7430" w:rsidRPr="004D7430" w:rsidRDefault="004D7430" w:rsidP="004D7430">
            <w:r w:rsidRPr="004D7430">
              <w:rPr>
                <w:rFonts w:ascii="Lucida Grande" w:hAnsi="Lucida Grande" w:cs="Lucida Grande"/>
                <w:color w:val="000000"/>
              </w:rPr>
              <w:t xml:space="preserve">Rho Gamma Interviews will be on </w:t>
            </w:r>
            <w:r w:rsidRPr="001B7907">
              <w:rPr>
                <w:rFonts w:ascii="Lucida Grande" w:hAnsi="Lucida Grande" w:cs="Lucida Grande"/>
                <w:b/>
                <w:color w:val="000000"/>
              </w:rPr>
              <w:t>Wednesday FEBRUARY 8</w:t>
            </w:r>
            <w:r w:rsidRPr="001B7907">
              <w:rPr>
                <w:rFonts w:ascii="Lucida Grande" w:hAnsi="Lucida Grande" w:cs="Lucida Grande"/>
                <w:b/>
                <w:color w:val="000000"/>
                <w:vertAlign w:val="superscript"/>
              </w:rPr>
              <w:t>th</w:t>
            </w:r>
            <w:r w:rsidRPr="001B7907">
              <w:rPr>
                <w:rFonts w:ascii="Lucida Grande" w:hAnsi="Lucida Grande" w:cs="Lucida Grande"/>
                <w:b/>
                <w:color w:val="000000"/>
              </w:rPr>
              <w:t>.</w:t>
            </w:r>
          </w:p>
        </w:tc>
      </w:tr>
      <w:tr w:rsidR="004D7430" w:rsidRPr="004D7430" w14:paraId="36D0DE34" w14:textId="77777777" w:rsidTr="004D7430">
        <w:trPr>
          <w:cantSplit/>
          <w:trHeight w:val="339"/>
          <w:jc w:val="center"/>
        </w:trPr>
        <w:tc>
          <w:tcPr>
            <w:tcW w:w="10728" w:type="dxa"/>
            <w:gridSpan w:val="7"/>
            <w:shd w:val="clear" w:color="auto" w:fill="auto"/>
          </w:tcPr>
          <w:p w14:paraId="0B2C1FE9" w14:textId="562CEF10" w:rsidR="004D7430" w:rsidRPr="004D7430" w:rsidRDefault="004D7430" w:rsidP="004D7430">
            <w:pPr>
              <w:rPr>
                <w:rFonts w:ascii="Lucida Grande" w:hAnsi="Lucida Grande" w:cs="Lucida Grande"/>
                <w:color w:val="000000"/>
              </w:rPr>
            </w:pPr>
            <w:r w:rsidRPr="004D7430">
              <w:rPr>
                <w:rFonts w:ascii="Lucida Grande" w:hAnsi="Lucida Grande" w:cs="Lucida Grande"/>
                <w:color w:val="000000"/>
              </w:rPr>
              <w:t xml:space="preserve">Please note, that </w:t>
            </w:r>
            <w:r w:rsidRPr="004D7430">
              <w:rPr>
                <w:rFonts w:ascii="Lucida Grande" w:hAnsi="Lucida Grande" w:cs="Lucida Grande"/>
                <w:b/>
                <w:color w:val="000000"/>
              </w:rPr>
              <w:t>all Rho Gammas must be available from Wednesday, August 9th – Wednesday, August 16th for Formal Recruitment and Recruitment training</w:t>
            </w:r>
            <w:r w:rsidRPr="004D7430">
              <w:rPr>
                <w:rFonts w:ascii="Lucida Grande" w:hAnsi="Lucida Grande" w:cs="Lucida Grande"/>
                <w:i/>
                <w:color w:val="000000"/>
              </w:rPr>
              <w:t>.</w:t>
            </w:r>
            <w:r w:rsidRPr="004D7430">
              <w:rPr>
                <w:rFonts w:ascii="Lucida Grande" w:hAnsi="Lucida Grande" w:cs="Lucida Grande"/>
                <w:color w:val="000000"/>
              </w:rPr>
              <w:t xml:space="preserve"> If you have any quest</w:t>
            </w:r>
            <w:r w:rsidR="00BC7795">
              <w:rPr>
                <w:rFonts w:ascii="Lucida Grande" w:hAnsi="Lucida Grande" w:cs="Lucida Grande"/>
                <w:color w:val="000000"/>
              </w:rPr>
              <w:t xml:space="preserve">ions, you may contact </w:t>
            </w:r>
            <w:proofErr w:type="spellStart"/>
            <w:r w:rsidR="00BC7795">
              <w:rPr>
                <w:rFonts w:ascii="Lucida Grande" w:hAnsi="Lucida Grande" w:cs="Lucida Grande"/>
                <w:color w:val="000000"/>
              </w:rPr>
              <w:t>Kaitie</w:t>
            </w:r>
            <w:proofErr w:type="spellEnd"/>
            <w:r w:rsidR="00BC7795">
              <w:rPr>
                <w:rFonts w:ascii="Lucida Grande" w:hAnsi="Lucida Grande" w:cs="Lucida Grande"/>
                <w:color w:val="000000"/>
              </w:rPr>
              <w:t xml:space="preserve"> </w:t>
            </w:r>
            <w:proofErr w:type="spellStart"/>
            <w:r w:rsidR="00BC7795">
              <w:rPr>
                <w:rFonts w:ascii="Lucida Grande" w:hAnsi="Lucida Grande" w:cs="Lucida Grande"/>
                <w:color w:val="000000"/>
              </w:rPr>
              <w:t>Leffler</w:t>
            </w:r>
            <w:proofErr w:type="spellEnd"/>
            <w:r w:rsidR="00BC7795"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D7430">
              <w:rPr>
                <w:rFonts w:ascii="Lucida Grande" w:hAnsi="Lucida Grande" w:cs="Lucida Grande"/>
                <w:color w:val="000000"/>
              </w:rPr>
              <w:t>(Panhellen</w:t>
            </w:r>
            <w:r w:rsidR="00BC7795">
              <w:rPr>
                <w:rFonts w:ascii="Lucida Grande" w:hAnsi="Lucida Grande" w:cs="Lucida Grande"/>
                <w:color w:val="000000"/>
              </w:rPr>
              <w:t xml:space="preserve">ic VP Recruitment) at 505-506-9003 </w:t>
            </w:r>
            <w:r w:rsidRPr="004D7430">
              <w:rPr>
                <w:rFonts w:ascii="Lucida Grande" w:hAnsi="Lucida Grande" w:cs="Lucida Grande"/>
              </w:rPr>
              <w:t>or at 575-621-5771</w:t>
            </w:r>
            <w:r w:rsidRPr="004D7430">
              <w:rPr>
                <w:rFonts w:ascii="Lucida Grande" w:hAnsi="Lucida Grande" w:cs="Lucida Grande"/>
                <w:color w:val="000000"/>
              </w:rPr>
              <w:t>.</w:t>
            </w:r>
          </w:p>
        </w:tc>
      </w:tr>
      <w:tr w:rsidR="004D7430" w:rsidRPr="004D7430" w14:paraId="5DE22BC3" w14:textId="77777777" w:rsidTr="001B7907">
        <w:trPr>
          <w:cantSplit/>
          <w:trHeight w:val="1599"/>
          <w:jc w:val="center"/>
        </w:trPr>
        <w:tc>
          <w:tcPr>
            <w:tcW w:w="10728" w:type="dxa"/>
            <w:gridSpan w:val="7"/>
            <w:shd w:val="clear" w:color="auto" w:fill="auto"/>
          </w:tcPr>
          <w:p w14:paraId="13FB3206" w14:textId="4E0B34AE" w:rsidR="004D7430" w:rsidRPr="004D7430" w:rsidRDefault="004D7430" w:rsidP="004D7430">
            <w:pPr>
              <w:rPr>
                <w:rFonts w:ascii="Lucida Grande" w:hAnsi="Lucida Grande" w:cs="Lucida Grande"/>
                <w:color w:val="000000"/>
              </w:rPr>
            </w:pPr>
            <w:r w:rsidRPr="004D7430">
              <w:rPr>
                <w:rFonts w:ascii="Lucida Grande" w:hAnsi="Lucida Grande" w:cs="Lucida Grande"/>
                <w:color w:val="000000"/>
              </w:rPr>
              <w:t xml:space="preserve">Please list all </w:t>
            </w:r>
            <w:r w:rsidR="00FF7D85">
              <w:rPr>
                <w:rFonts w:ascii="Lucida Grande" w:hAnsi="Lucida Grande" w:cs="Lucida Grande"/>
                <w:color w:val="000000"/>
              </w:rPr>
              <w:t>your obligations for the Spring</w:t>
            </w:r>
            <w:r w:rsidRPr="004D7430">
              <w:rPr>
                <w:rFonts w:ascii="Lucida Grande" w:hAnsi="Lucida Grande" w:cs="Lucida Grande"/>
                <w:color w:val="000000"/>
              </w:rPr>
              <w:t xml:space="preserve"> and the Summer of 201</w:t>
            </w:r>
            <w:r w:rsidR="00DF46C3">
              <w:rPr>
                <w:rFonts w:ascii="Lucida Grande" w:hAnsi="Lucida Grande" w:cs="Lucida Grande"/>
                <w:color w:val="000000"/>
              </w:rPr>
              <w:t>7</w:t>
            </w:r>
            <w:r w:rsidRPr="004D7430">
              <w:rPr>
                <w:rFonts w:ascii="Lucida Grande" w:hAnsi="Lucida Grande" w:cs="Lucida Grande"/>
                <w:color w:val="000000"/>
              </w:rPr>
              <w:t xml:space="preserve"> (i.e. Credit Hours, Organizations, Extra Curricular on and off campus, etc.)</w:t>
            </w:r>
            <w:r w:rsidR="001B7907">
              <w:rPr>
                <w:rFonts w:ascii="Lucida Grande" w:hAnsi="Lucida Grande" w:cs="Lucida Grande"/>
                <w:color w:val="000000"/>
              </w:rPr>
              <w:t xml:space="preserve">. </w:t>
            </w:r>
          </w:p>
          <w:p w14:paraId="05E92FFA" w14:textId="0323EB01" w:rsidR="004D7430" w:rsidRPr="004D7430" w:rsidRDefault="004D7430" w:rsidP="004D7430">
            <w:pPr>
              <w:rPr>
                <w:rFonts w:ascii="Lucida Grande" w:hAnsi="Lucida Grande" w:cs="Lucida Grande"/>
                <w:color w:val="000000"/>
              </w:rPr>
            </w:pPr>
          </w:p>
        </w:tc>
      </w:tr>
      <w:tr w:rsidR="004D7430" w:rsidRPr="004D7430" w14:paraId="7D5E7EA2" w14:textId="77777777" w:rsidTr="004D7430">
        <w:trPr>
          <w:cantSplit/>
          <w:trHeight w:val="1553"/>
          <w:jc w:val="center"/>
        </w:trPr>
        <w:tc>
          <w:tcPr>
            <w:tcW w:w="10728" w:type="dxa"/>
            <w:gridSpan w:val="7"/>
            <w:shd w:val="clear" w:color="auto" w:fill="auto"/>
          </w:tcPr>
          <w:p w14:paraId="053895CE" w14:textId="77777777" w:rsidR="004D7430" w:rsidRPr="004D7430" w:rsidRDefault="004D7430" w:rsidP="004D7430">
            <w:pPr>
              <w:rPr>
                <w:rFonts w:ascii="Lucida Grande" w:hAnsi="Lucida Grande" w:cs="Lucida Grande"/>
                <w:color w:val="000000"/>
              </w:rPr>
            </w:pPr>
            <w:r w:rsidRPr="004D7430">
              <w:rPr>
                <w:rFonts w:ascii="Lucida Grande" w:hAnsi="Lucida Grande" w:cs="Lucida Grande"/>
                <w:color w:val="000000"/>
              </w:rPr>
              <w:t>What was your motivation to join a sorority?</w:t>
            </w:r>
          </w:p>
          <w:p w14:paraId="7F0EFF21" w14:textId="3FADE57F" w:rsidR="004D7430" w:rsidRPr="004D7430" w:rsidRDefault="004D7430" w:rsidP="004D7430">
            <w:pPr>
              <w:rPr>
                <w:rFonts w:ascii="Lucida Grande" w:hAnsi="Lucida Grande" w:cs="Lucida Grande"/>
                <w:color w:val="000000"/>
              </w:rPr>
            </w:pPr>
          </w:p>
        </w:tc>
      </w:tr>
      <w:tr w:rsidR="004D7430" w:rsidRPr="004D7430" w14:paraId="08F4A2EF" w14:textId="77777777" w:rsidTr="001B7907">
        <w:trPr>
          <w:cantSplit/>
          <w:trHeight w:val="1284"/>
          <w:jc w:val="center"/>
        </w:trPr>
        <w:tc>
          <w:tcPr>
            <w:tcW w:w="10728" w:type="dxa"/>
            <w:gridSpan w:val="7"/>
            <w:shd w:val="clear" w:color="auto" w:fill="auto"/>
          </w:tcPr>
          <w:p w14:paraId="6CCCD42D" w14:textId="701E8580" w:rsidR="004D7430" w:rsidRPr="004D7430" w:rsidRDefault="005E5311" w:rsidP="004D7430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What does “Being Panhellenic” mean to you?</w:t>
            </w:r>
          </w:p>
        </w:tc>
      </w:tr>
      <w:tr w:rsidR="004D7430" w:rsidRPr="004D7430" w14:paraId="1DB82A65" w14:textId="77777777" w:rsidTr="001B7907">
        <w:trPr>
          <w:cantSplit/>
          <w:trHeight w:val="1779"/>
          <w:jc w:val="center"/>
        </w:trPr>
        <w:tc>
          <w:tcPr>
            <w:tcW w:w="10728" w:type="dxa"/>
            <w:gridSpan w:val="7"/>
            <w:shd w:val="clear" w:color="auto" w:fill="auto"/>
          </w:tcPr>
          <w:p w14:paraId="163396D6" w14:textId="192887F7" w:rsidR="004D7430" w:rsidRPr="004D7430" w:rsidRDefault="005E5311" w:rsidP="004D7430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How will you be a mentor to the Potential New Members in this position?</w:t>
            </w:r>
          </w:p>
          <w:p w14:paraId="2C1B638C" w14:textId="4444062F" w:rsidR="004D7430" w:rsidRPr="004D7430" w:rsidRDefault="004D7430" w:rsidP="004D7430">
            <w:pPr>
              <w:rPr>
                <w:rFonts w:ascii="Lucida Grande" w:hAnsi="Lucida Grande" w:cs="Lucida Grande"/>
                <w:color w:val="000000"/>
              </w:rPr>
            </w:pPr>
          </w:p>
          <w:p w14:paraId="31C6B898" w14:textId="77777777" w:rsidR="004D7430" w:rsidRPr="004D7430" w:rsidRDefault="004D7430" w:rsidP="004D7430"/>
          <w:p w14:paraId="2FA464AE" w14:textId="0D4A14ED" w:rsidR="004D7430" w:rsidRPr="004D7430" w:rsidRDefault="004D7430" w:rsidP="004D7430">
            <w:pPr>
              <w:rPr>
                <w:sz w:val="22"/>
                <w:szCs w:val="22"/>
              </w:rPr>
            </w:pPr>
          </w:p>
          <w:p w14:paraId="50B7294C" w14:textId="77777777" w:rsidR="004D7430" w:rsidRPr="004D7430" w:rsidRDefault="004D7430" w:rsidP="004D7430"/>
        </w:tc>
      </w:tr>
      <w:tr w:rsidR="004D7430" w:rsidRPr="004D7430" w14:paraId="07FDE0B4" w14:textId="77777777" w:rsidTr="001B7907">
        <w:trPr>
          <w:cantSplit/>
          <w:trHeight w:val="1869"/>
          <w:jc w:val="center"/>
        </w:trPr>
        <w:tc>
          <w:tcPr>
            <w:tcW w:w="10728" w:type="dxa"/>
            <w:gridSpan w:val="7"/>
            <w:shd w:val="clear" w:color="auto" w:fill="auto"/>
          </w:tcPr>
          <w:p w14:paraId="6760400B" w14:textId="624402FA" w:rsidR="004D7430" w:rsidRPr="004D7430" w:rsidRDefault="005E5311" w:rsidP="004D7430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W</w:t>
            </w:r>
            <w:r w:rsidR="004D7430" w:rsidRPr="004D7430">
              <w:rPr>
                <w:rFonts w:ascii="Lucida Grande" w:hAnsi="Lucida Grande" w:cs="Lucida Grande"/>
                <w:color w:val="000000"/>
              </w:rPr>
              <w:t>hat experiences have you had that will make you an asset to the Formal Recruitment team?</w:t>
            </w:r>
            <w:r>
              <w:rPr>
                <w:rFonts w:ascii="Lucida Grande" w:hAnsi="Lucida Grande" w:cs="Lucida Grande"/>
                <w:color w:val="000000"/>
              </w:rPr>
              <w:t xml:space="preserve"> (Both in and outside your chapter)</w:t>
            </w:r>
          </w:p>
          <w:p w14:paraId="5D9BCAC3" w14:textId="77777777" w:rsidR="004D7430" w:rsidRDefault="004D7430" w:rsidP="004D7430"/>
          <w:p w14:paraId="74328A7D" w14:textId="77777777" w:rsidR="001B7907" w:rsidRDefault="001B7907" w:rsidP="004D7430"/>
          <w:p w14:paraId="2B8512A6" w14:textId="77777777" w:rsidR="001B7907" w:rsidRDefault="001B7907" w:rsidP="004D7430"/>
          <w:p w14:paraId="69812D1A" w14:textId="77777777" w:rsidR="001B7907" w:rsidRDefault="001B7907" w:rsidP="004D7430"/>
          <w:p w14:paraId="37F52E9C" w14:textId="77777777" w:rsidR="001B7907" w:rsidRDefault="001B7907" w:rsidP="004D7430"/>
          <w:p w14:paraId="1B23515C" w14:textId="77777777" w:rsidR="001B7907" w:rsidRDefault="001B7907" w:rsidP="004D7430"/>
          <w:p w14:paraId="36C0200F" w14:textId="77777777" w:rsidR="001B7907" w:rsidRDefault="001B7907" w:rsidP="004D7430"/>
          <w:p w14:paraId="6C11F556" w14:textId="646F2433" w:rsidR="001B7907" w:rsidRPr="004D7430" w:rsidRDefault="001B7907" w:rsidP="004D7430"/>
        </w:tc>
      </w:tr>
      <w:tr w:rsidR="004D7430" w:rsidRPr="004D7430" w14:paraId="7CA7ED85" w14:textId="77777777" w:rsidTr="001B7907">
        <w:trPr>
          <w:cantSplit/>
          <w:trHeight w:val="1824"/>
          <w:jc w:val="center"/>
        </w:trPr>
        <w:tc>
          <w:tcPr>
            <w:tcW w:w="10728" w:type="dxa"/>
            <w:gridSpan w:val="7"/>
            <w:shd w:val="clear" w:color="auto" w:fill="auto"/>
          </w:tcPr>
          <w:p w14:paraId="45450B03" w14:textId="3C3C7EC0" w:rsidR="004D7430" w:rsidRPr="004D7430" w:rsidRDefault="005E5311" w:rsidP="004D7430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Why do you want to be a Rho Gamma?</w:t>
            </w:r>
          </w:p>
          <w:p w14:paraId="08499461" w14:textId="77777777" w:rsidR="004D7430" w:rsidRDefault="004D7430" w:rsidP="004D7430"/>
          <w:p w14:paraId="7E9999CA" w14:textId="43D40BFC" w:rsidR="001B7907" w:rsidRDefault="001B7907" w:rsidP="004D7430"/>
          <w:p w14:paraId="7B9BFECE" w14:textId="3FF1066B" w:rsidR="001B7907" w:rsidRDefault="001B7907" w:rsidP="004D7430"/>
          <w:p w14:paraId="34F97AE6" w14:textId="77777777" w:rsidR="001B7907" w:rsidRDefault="001B7907" w:rsidP="004D7430"/>
          <w:p w14:paraId="4C486241" w14:textId="77777777" w:rsidR="001B7907" w:rsidRDefault="001B7907" w:rsidP="004D7430"/>
          <w:p w14:paraId="3FEEE0AF" w14:textId="77777777" w:rsidR="001B7907" w:rsidRDefault="001B7907" w:rsidP="004D7430"/>
          <w:p w14:paraId="626F304D" w14:textId="43055DEC" w:rsidR="001B7907" w:rsidRDefault="001B7907" w:rsidP="004D7430"/>
          <w:p w14:paraId="43F08194" w14:textId="4242A42D" w:rsidR="001B7907" w:rsidRPr="004D7430" w:rsidRDefault="001B7907" w:rsidP="004D7430"/>
        </w:tc>
      </w:tr>
      <w:tr w:rsidR="004D7430" w:rsidRPr="004D7430" w14:paraId="052BBE33" w14:textId="77777777" w:rsidTr="001B7907">
        <w:trPr>
          <w:cantSplit/>
          <w:trHeight w:val="159"/>
          <w:jc w:val="center"/>
        </w:trPr>
        <w:tc>
          <w:tcPr>
            <w:tcW w:w="10728" w:type="dxa"/>
            <w:gridSpan w:val="7"/>
            <w:shd w:val="clear" w:color="auto" w:fill="auto"/>
            <w:vAlign w:val="center"/>
          </w:tcPr>
          <w:p w14:paraId="1F5118A9" w14:textId="32C4263E" w:rsidR="004D7430" w:rsidRPr="004D7430" w:rsidRDefault="004D7430" w:rsidP="001B7907">
            <w:pPr>
              <w:jc w:val="center"/>
              <w:rPr>
                <w:sz w:val="18"/>
                <w:szCs w:val="18"/>
              </w:rPr>
            </w:pPr>
            <w:r w:rsidRPr="004D7430">
              <w:rPr>
                <w:sz w:val="18"/>
                <w:szCs w:val="18"/>
              </w:rPr>
              <w:t xml:space="preserve">I authorize the verification of the information provided on this form as to my </w:t>
            </w:r>
            <w:r w:rsidRPr="004D7430">
              <w:rPr>
                <w:rFonts w:ascii="Calibri" w:hAnsi="Calibri" w:cs="Calibri"/>
                <w:sz w:val="18"/>
                <w:szCs w:val="18"/>
              </w:rPr>
              <w:t>Fall 2016 and Spring 2017 GPA.</w:t>
            </w:r>
          </w:p>
        </w:tc>
      </w:tr>
      <w:tr w:rsidR="004D7430" w:rsidRPr="004D7430" w14:paraId="45445C21" w14:textId="77777777" w:rsidTr="001B7907">
        <w:trPr>
          <w:cantSplit/>
          <w:trHeight w:val="384"/>
          <w:jc w:val="center"/>
        </w:trPr>
        <w:tc>
          <w:tcPr>
            <w:tcW w:w="7003" w:type="dxa"/>
            <w:gridSpan w:val="5"/>
            <w:shd w:val="clear" w:color="auto" w:fill="auto"/>
            <w:vAlign w:val="center"/>
          </w:tcPr>
          <w:p w14:paraId="7A2C63D8" w14:textId="77777777" w:rsidR="004D7430" w:rsidRPr="004D7430" w:rsidRDefault="004D7430" w:rsidP="004D7430">
            <w:pPr>
              <w:rPr>
                <w:b/>
              </w:rPr>
            </w:pPr>
            <w:r w:rsidRPr="004D7430">
              <w:rPr>
                <w:b/>
              </w:rPr>
              <w:t>Signature of applicant:</w:t>
            </w:r>
          </w:p>
        </w:tc>
        <w:tc>
          <w:tcPr>
            <w:tcW w:w="3725" w:type="dxa"/>
            <w:gridSpan w:val="2"/>
            <w:shd w:val="clear" w:color="auto" w:fill="auto"/>
            <w:vAlign w:val="center"/>
          </w:tcPr>
          <w:p w14:paraId="13FF53F3" w14:textId="77777777" w:rsidR="004D7430" w:rsidRPr="004D7430" w:rsidRDefault="004D7430" w:rsidP="004D7430">
            <w:pPr>
              <w:rPr>
                <w:b/>
              </w:rPr>
            </w:pPr>
            <w:r w:rsidRPr="004D7430">
              <w:rPr>
                <w:b/>
              </w:rPr>
              <w:t>Date:</w:t>
            </w:r>
          </w:p>
        </w:tc>
      </w:tr>
    </w:tbl>
    <w:p w14:paraId="086A7109" w14:textId="77777777" w:rsidR="00415F5F" w:rsidRPr="004D7430" w:rsidRDefault="00415F5F" w:rsidP="009C7D71"/>
    <w:sectPr w:rsidR="00415F5F" w:rsidRPr="004D7430" w:rsidSect="00400969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42E05" w14:textId="77777777" w:rsidR="00257ED5" w:rsidRDefault="00257ED5">
      <w:r>
        <w:separator/>
      </w:r>
    </w:p>
  </w:endnote>
  <w:endnote w:type="continuationSeparator" w:id="0">
    <w:p w14:paraId="2F728E79" w14:textId="77777777" w:rsidR="00257ED5" w:rsidRDefault="0025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3DEF3" w14:textId="77777777" w:rsidR="00257ED5" w:rsidRDefault="00257ED5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F2B20" w14:textId="77777777" w:rsidR="00257ED5" w:rsidRDefault="00257ED5">
      <w:r>
        <w:separator/>
      </w:r>
    </w:p>
  </w:footnote>
  <w:footnote w:type="continuationSeparator" w:id="0">
    <w:p w14:paraId="15F2BDA0" w14:textId="77777777" w:rsidR="00257ED5" w:rsidRDefault="00257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04"/>
    <w:rsid w:val="000077BD"/>
    <w:rsid w:val="00017DD1"/>
    <w:rsid w:val="00032E90"/>
    <w:rsid w:val="000332AD"/>
    <w:rsid w:val="000447ED"/>
    <w:rsid w:val="00085333"/>
    <w:rsid w:val="000C0676"/>
    <w:rsid w:val="000C3395"/>
    <w:rsid w:val="000C373F"/>
    <w:rsid w:val="000E2704"/>
    <w:rsid w:val="0011649E"/>
    <w:rsid w:val="001250EE"/>
    <w:rsid w:val="0016303A"/>
    <w:rsid w:val="00190F40"/>
    <w:rsid w:val="001B72D2"/>
    <w:rsid w:val="001B7907"/>
    <w:rsid w:val="001D2340"/>
    <w:rsid w:val="001D6BE3"/>
    <w:rsid w:val="001F7A95"/>
    <w:rsid w:val="00212607"/>
    <w:rsid w:val="00225722"/>
    <w:rsid w:val="00240AF1"/>
    <w:rsid w:val="0024648C"/>
    <w:rsid w:val="00257ED5"/>
    <w:rsid w:val="002602F0"/>
    <w:rsid w:val="002B36B2"/>
    <w:rsid w:val="002C0936"/>
    <w:rsid w:val="00326F1B"/>
    <w:rsid w:val="00375F5A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4D7430"/>
    <w:rsid w:val="005314CE"/>
    <w:rsid w:val="00532E88"/>
    <w:rsid w:val="005360D4"/>
    <w:rsid w:val="0054754E"/>
    <w:rsid w:val="0056338C"/>
    <w:rsid w:val="00574303"/>
    <w:rsid w:val="005D4280"/>
    <w:rsid w:val="005E5311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676D5"/>
    <w:rsid w:val="00882B9C"/>
    <w:rsid w:val="00884CA6"/>
    <w:rsid w:val="00887861"/>
    <w:rsid w:val="00900794"/>
    <w:rsid w:val="0092434F"/>
    <w:rsid w:val="00931FC1"/>
    <w:rsid w:val="00932D09"/>
    <w:rsid w:val="009622B2"/>
    <w:rsid w:val="009A1471"/>
    <w:rsid w:val="009C7D71"/>
    <w:rsid w:val="009F58BB"/>
    <w:rsid w:val="00A41E64"/>
    <w:rsid w:val="00A4373B"/>
    <w:rsid w:val="00A456DB"/>
    <w:rsid w:val="00A83D5E"/>
    <w:rsid w:val="00AE1F72"/>
    <w:rsid w:val="00B04903"/>
    <w:rsid w:val="00B12708"/>
    <w:rsid w:val="00B41C69"/>
    <w:rsid w:val="00B96D9F"/>
    <w:rsid w:val="00BB32D8"/>
    <w:rsid w:val="00BC0F25"/>
    <w:rsid w:val="00BC7795"/>
    <w:rsid w:val="00BE09D6"/>
    <w:rsid w:val="00BE0B17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77991"/>
    <w:rsid w:val="00D85CBE"/>
    <w:rsid w:val="00DA5F94"/>
    <w:rsid w:val="00DC6437"/>
    <w:rsid w:val="00DD2A14"/>
    <w:rsid w:val="00DE78EB"/>
    <w:rsid w:val="00DF1BA0"/>
    <w:rsid w:val="00DF46C3"/>
    <w:rsid w:val="00E1798D"/>
    <w:rsid w:val="00E33A75"/>
    <w:rsid w:val="00E33DC8"/>
    <w:rsid w:val="00E47F43"/>
    <w:rsid w:val="00E630EB"/>
    <w:rsid w:val="00E75AE6"/>
    <w:rsid w:val="00E80215"/>
    <w:rsid w:val="00EA353A"/>
    <w:rsid w:val="00EB52A5"/>
    <w:rsid w:val="00EB5C04"/>
    <w:rsid w:val="00EC655E"/>
    <w:rsid w:val="00EE33CA"/>
    <w:rsid w:val="00F04B9B"/>
    <w:rsid w:val="00F0626A"/>
    <w:rsid w:val="00F149CC"/>
    <w:rsid w:val="00F242E0"/>
    <w:rsid w:val="00F46364"/>
    <w:rsid w:val="00F74AAD"/>
    <w:rsid w:val="00FD2FE7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917144"/>
  <w15:docId w15:val="{1916F838-C2C8-4627-8BEE-437F6A10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225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leffler@unm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Abigail Ritz</dc:creator>
  <cp:keywords/>
  <cp:lastModifiedBy>Matthew Lumpp</cp:lastModifiedBy>
  <cp:revision>6</cp:revision>
  <cp:lastPrinted>2016-02-01T22:54:00Z</cp:lastPrinted>
  <dcterms:created xsi:type="dcterms:W3CDTF">2016-12-17T11:13:00Z</dcterms:created>
  <dcterms:modified xsi:type="dcterms:W3CDTF">2016-12-20T15:11:00Z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