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08AA2" w14:textId="79B5CA4B" w:rsidR="00F84BEA" w:rsidRDefault="00580BCB" w:rsidP="00E12C3D">
      <w:pPr>
        <w:spacing w:line="360" w:lineRule="auto"/>
        <w:jc w:val="center"/>
        <w:rPr>
          <w:sz w:val="36"/>
          <w:szCs w:val="36"/>
        </w:rPr>
      </w:pPr>
      <w:r>
        <w:rPr>
          <w:noProof/>
          <w:sz w:val="36"/>
          <w:szCs w:val="36"/>
        </w:rPr>
        <w:drawing>
          <wp:anchor distT="0" distB="0" distL="114300" distR="114300" simplePos="0" relativeHeight="251658240" behindDoc="0" locked="0" layoutInCell="1" allowOverlap="1" wp14:anchorId="5A62DEDA" wp14:editId="4E1E9F4C">
            <wp:simplePos x="0" y="0"/>
            <wp:positionH relativeFrom="column">
              <wp:posOffset>1391920</wp:posOffset>
            </wp:positionH>
            <wp:positionV relativeFrom="paragraph">
              <wp:posOffset>-294005</wp:posOffset>
            </wp:positionV>
            <wp:extent cx="3135630" cy="1859280"/>
            <wp:effectExtent l="0" t="0" r="0" b="0"/>
            <wp:wrapTight wrapText="bothSides">
              <wp:wrapPolygon edited="0">
                <wp:start x="7524" y="885"/>
                <wp:lineTo x="7524" y="1770"/>
                <wp:lineTo x="8224" y="6197"/>
                <wp:lineTo x="8224" y="10918"/>
                <wp:lineTo x="700" y="14754"/>
                <wp:lineTo x="700" y="16820"/>
                <wp:lineTo x="2800" y="19770"/>
                <wp:lineTo x="3674" y="20361"/>
                <wp:lineTo x="17672" y="20361"/>
                <wp:lineTo x="18547" y="19770"/>
                <wp:lineTo x="20646" y="16820"/>
                <wp:lineTo x="20821" y="14754"/>
                <wp:lineTo x="19422" y="13869"/>
                <wp:lineTo x="13123" y="10918"/>
                <wp:lineTo x="13123" y="6197"/>
                <wp:lineTo x="13823" y="1770"/>
                <wp:lineTo x="13823" y="885"/>
                <wp:lineTo x="7524" y="8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03.png"/>
                    <pic:cNvPicPr/>
                  </pic:nvPicPr>
                  <pic:blipFill>
                    <a:blip r:embed="rId8">
                      <a:extLst>
                        <a:ext uri="{28A0092B-C50C-407E-A947-70E740481C1C}">
                          <a14:useLocalDpi xmlns:a14="http://schemas.microsoft.com/office/drawing/2010/main" val="0"/>
                        </a:ext>
                      </a:extLst>
                    </a:blip>
                    <a:stretch>
                      <a:fillRect/>
                    </a:stretch>
                  </pic:blipFill>
                  <pic:spPr>
                    <a:xfrm>
                      <a:off x="0" y="0"/>
                      <a:ext cx="3135630" cy="1859280"/>
                    </a:xfrm>
                    <a:prstGeom prst="rect">
                      <a:avLst/>
                    </a:prstGeom>
                  </pic:spPr>
                </pic:pic>
              </a:graphicData>
            </a:graphic>
            <wp14:sizeRelH relativeFrom="page">
              <wp14:pctWidth>0</wp14:pctWidth>
            </wp14:sizeRelH>
            <wp14:sizeRelV relativeFrom="page">
              <wp14:pctHeight>0</wp14:pctHeight>
            </wp14:sizeRelV>
          </wp:anchor>
        </w:drawing>
      </w:r>
    </w:p>
    <w:p w14:paraId="0A734205" w14:textId="679FD4DB" w:rsidR="00F84BEA" w:rsidRDefault="00F84BEA" w:rsidP="00E12C3D">
      <w:pPr>
        <w:spacing w:line="360" w:lineRule="auto"/>
        <w:jc w:val="center"/>
        <w:rPr>
          <w:sz w:val="36"/>
          <w:szCs w:val="36"/>
        </w:rPr>
      </w:pPr>
    </w:p>
    <w:p w14:paraId="00CEFA56" w14:textId="77777777" w:rsidR="00580BCB" w:rsidRDefault="00580BCB" w:rsidP="00E12C3D">
      <w:pPr>
        <w:spacing w:line="360" w:lineRule="auto"/>
        <w:jc w:val="center"/>
        <w:rPr>
          <w:sz w:val="36"/>
          <w:szCs w:val="36"/>
        </w:rPr>
      </w:pPr>
    </w:p>
    <w:p w14:paraId="1F66620D" w14:textId="77777777" w:rsidR="00580BCB" w:rsidRDefault="00580BCB" w:rsidP="00E12C3D">
      <w:pPr>
        <w:spacing w:line="360" w:lineRule="auto"/>
        <w:jc w:val="center"/>
        <w:rPr>
          <w:sz w:val="36"/>
          <w:szCs w:val="36"/>
        </w:rPr>
      </w:pPr>
    </w:p>
    <w:p w14:paraId="35CC5807" w14:textId="77777777" w:rsidR="00580BCB" w:rsidRDefault="00580BCB" w:rsidP="00E12C3D">
      <w:pPr>
        <w:spacing w:line="360" w:lineRule="auto"/>
        <w:jc w:val="center"/>
        <w:rPr>
          <w:sz w:val="36"/>
          <w:szCs w:val="36"/>
        </w:rPr>
      </w:pPr>
    </w:p>
    <w:p w14:paraId="02B87324" w14:textId="0B4F0B1C" w:rsidR="00E12C3D" w:rsidRPr="00E12C3D" w:rsidRDefault="00656E4A" w:rsidP="00E12C3D">
      <w:pPr>
        <w:spacing w:line="360" w:lineRule="auto"/>
        <w:jc w:val="center"/>
        <w:rPr>
          <w:sz w:val="36"/>
          <w:szCs w:val="36"/>
        </w:rPr>
      </w:pPr>
      <w:r>
        <w:rPr>
          <w:sz w:val="36"/>
          <w:szCs w:val="36"/>
        </w:rPr>
        <w:t>2017</w:t>
      </w:r>
      <w:r w:rsidR="005E4613">
        <w:rPr>
          <w:sz w:val="36"/>
          <w:szCs w:val="36"/>
        </w:rPr>
        <w:t xml:space="preserve"> IFC Executive Board </w:t>
      </w:r>
      <w:r w:rsidR="00ED3F5F">
        <w:rPr>
          <w:sz w:val="36"/>
          <w:szCs w:val="36"/>
        </w:rPr>
        <w:t>Application</w:t>
      </w:r>
    </w:p>
    <w:p w14:paraId="7925DDD4" w14:textId="77777777" w:rsidR="00E12C3D" w:rsidRDefault="00203344">
      <w:pPr>
        <w:spacing w:line="360" w:lineRule="auto"/>
        <w:rPr>
          <w:sz w:val="24"/>
        </w:rPr>
      </w:pPr>
      <w:r w:rsidRPr="00E12C3D">
        <w:rPr>
          <w:sz w:val="24"/>
        </w:rPr>
        <w:t>By choosing to apply for an IFC Executive Board Officer Position, you have chosen to make a difference in our Greek community</w:t>
      </w:r>
      <w:r w:rsidR="00E12C3D" w:rsidRPr="00E12C3D">
        <w:rPr>
          <w:sz w:val="24"/>
        </w:rPr>
        <w:t xml:space="preserve"> and serve as a campus leader</w:t>
      </w:r>
      <w:r w:rsidRPr="00E12C3D">
        <w:rPr>
          <w:sz w:val="24"/>
        </w:rPr>
        <w:t>.  It shows that you take pride in y</w:t>
      </w:r>
      <w:r w:rsidR="00E12C3D" w:rsidRPr="00E12C3D">
        <w:rPr>
          <w:sz w:val="24"/>
        </w:rPr>
        <w:t>our Greek community and want to devote your efforts into elevating fraternity and sorority life on this campus</w:t>
      </w:r>
      <w:r w:rsidRPr="00E12C3D">
        <w:rPr>
          <w:sz w:val="24"/>
        </w:rPr>
        <w:t xml:space="preserve">. Candidates for </w:t>
      </w:r>
      <w:r w:rsidR="00F84BEA">
        <w:rPr>
          <w:sz w:val="24"/>
        </w:rPr>
        <w:t>office must have at least a 3.0</w:t>
      </w:r>
      <w:r w:rsidRPr="00E12C3D">
        <w:rPr>
          <w:sz w:val="24"/>
        </w:rPr>
        <w:t xml:space="preserve"> cumulative</w:t>
      </w:r>
      <w:r w:rsidR="005C2C5D" w:rsidRPr="00E12C3D">
        <w:rPr>
          <w:sz w:val="24"/>
        </w:rPr>
        <w:t xml:space="preserve"> and semester</w:t>
      </w:r>
      <w:r w:rsidRPr="00E12C3D">
        <w:rPr>
          <w:sz w:val="24"/>
        </w:rPr>
        <w:t xml:space="preserve"> grade-point average at the time of their nomination and election. </w:t>
      </w:r>
    </w:p>
    <w:p w14:paraId="3CBBFF3C" w14:textId="77777777" w:rsidR="00F84BEA" w:rsidRDefault="00F84BEA">
      <w:pPr>
        <w:spacing w:line="360" w:lineRule="auto"/>
        <w:rPr>
          <w:sz w:val="24"/>
        </w:rPr>
      </w:pPr>
    </w:p>
    <w:p w14:paraId="73EF9692" w14:textId="2BDA324D" w:rsidR="00F84BEA" w:rsidRPr="00611268" w:rsidRDefault="00203344" w:rsidP="00F84BEA">
      <w:pPr>
        <w:spacing w:line="360" w:lineRule="auto"/>
        <w:rPr>
          <w:sz w:val="24"/>
        </w:rPr>
      </w:pPr>
      <w:r w:rsidRPr="00E12C3D">
        <w:rPr>
          <w:sz w:val="24"/>
        </w:rPr>
        <w:t xml:space="preserve">If you have any questions about the nomination process or about the positions themselves, please don’t hesitate to </w:t>
      </w:r>
      <w:r w:rsidR="00E12C3D" w:rsidRPr="00E12C3D">
        <w:rPr>
          <w:sz w:val="24"/>
        </w:rPr>
        <w:t>contact any of the current IFC Board members or the Greek Life O</w:t>
      </w:r>
      <w:r w:rsidR="00F83439">
        <w:rPr>
          <w:sz w:val="24"/>
        </w:rPr>
        <w:t xml:space="preserve">ffice at 505.277.4706. </w:t>
      </w:r>
    </w:p>
    <w:p w14:paraId="49705EF1" w14:textId="77777777" w:rsidR="00203344" w:rsidRPr="00F83439" w:rsidRDefault="00203344" w:rsidP="00F84BEA">
      <w:pPr>
        <w:spacing w:line="360" w:lineRule="auto"/>
        <w:rPr>
          <w:sz w:val="28"/>
          <w:szCs w:val="28"/>
        </w:rPr>
      </w:pPr>
      <w:r w:rsidRPr="00F83439">
        <w:rPr>
          <w:sz w:val="28"/>
          <w:szCs w:val="28"/>
        </w:rPr>
        <w:t>Application Procedures/Deadlines</w:t>
      </w:r>
      <w:r w:rsidR="00F84BEA">
        <w:rPr>
          <w:sz w:val="28"/>
          <w:szCs w:val="28"/>
        </w:rPr>
        <w:t>:</w:t>
      </w:r>
    </w:p>
    <w:p w14:paraId="59A8DC5E" w14:textId="77777777" w:rsidR="00656E4A" w:rsidRPr="00474970" w:rsidRDefault="00656E4A" w:rsidP="00656E4A">
      <w:pPr>
        <w:pStyle w:val="ListParagraph"/>
        <w:numPr>
          <w:ilvl w:val="0"/>
          <w:numId w:val="28"/>
        </w:numPr>
        <w:spacing w:line="360" w:lineRule="auto"/>
        <w:rPr>
          <w:sz w:val="24"/>
        </w:rPr>
      </w:pPr>
      <w:r w:rsidRPr="00474970">
        <w:rPr>
          <w:sz w:val="24"/>
        </w:rPr>
        <w:t>October 31st  , 2016: Packets available to all interested candidates</w:t>
      </w:r>
    </w:p>
    <w:p w14:paraId="3E1AD64B" w14:textId="0C30C3DC" w:rsidR="00656E4A" w:rsidRPr="00474970" w:rsidRDefault="00656E4A" w:rsidP="00656E4A">
      <w:pPr>
        <w:pStyle w:val="ListParagraph"/>
        <w:numPr>
          <w:ilvl w:val="0"/>
          <w:numId w:val="28"/>
        </w:numPr>
        <w:spacing w:line="360" w:lineRule="auto"/>
        <w:rPr>
          <w:sz w:val="24"/>
        </w:rPr>
      </w:pPr>
      <w:r w:rsidRPr="00474970">
        <w:rPr>
          <w:sz w:val="24"/>
        </w:rPr>
        <w:t>Nove</w:t>
      </w:r>
      <w:r w:rsidR="00B53DDE">
        <w:rPr>
          <w:sz w:val="24"/>
        </w:rPr>
        <w:t>mber 14, 2016: Elections 9:00 AM</w:t>
      </w:r>
      <w:r w:rsidRPr="00474970">
        <w:rPr>
          <w:sz w:val="24"/>
        </w:rPr>
        <w:t xml:space="preserve"> Cherry/Silver</w:t>
      </w:r>
    </w:p>
    <w:p w14:paraId="269BD46A" w14:textId="77777777" w:rsidR="00656E4A" w:rsidRPr="00474970" w:rsidRDefault="00656E4A" w:rsidP="00656E4A">
      <w:pPr>
        <w:pStyle w:val="ListParagraph"/>
        <w:numPr>
          <w:ilvl w:val="0"/>
          <w:numId w:val="28"/>
        </w:numPr>
        <w:spacing w:line="360" w:lineRule="auto"/>
        <w:rPr>
          <w:sz w:val="24"/>
        </w:rPr>
      </w:pPr>
      <w:r w:rsidRPr="00474970">
        <w:rPr>
          <w:sz w:val="24"/>
        </w:rPr>
        <w:t>December 5th , 2016 (Lobo B ): Officer Installation</w:t>
      </w:r>
    </w:p>
    <w:p w14:paraId="5FA74FB2" w14:textId="69D2FBB8" w:rsidR="00C37216" w:rsidRPr="00474970" w:rsidRDefault="00C37216" w:rsidP="00C37216">
      <w:pPr>
        <w:spacing w:line="360" w:lineRule="auto"/>
        <w:rPr>
          <w:sz w:val="28"/>
          <w:szCs w:val="28"/>
        </w:rPr>
      </w:pPr>
      <w:r w:rsidRPr="00474970">
        <w:rPr>
          <w:sz w:val="28"/>
          <w:szCs w:val="28"/>
        </w:rPr>
        <w:t>Mandatory Dates for Elected Officers:</w:t>
      </w:r>
    </w:p>
    <w:p w14:paraId="43DB7D1D" w14:textId="320C4035" w:rsidR="00611268" w:rsidRPr="00474970" w:rsidRDefault="00611268" w:rsidP="00611268">
      <w:pPr>
        <w:pStyle w:val="ListParagraph"/>
        <w:numPr>
          <w:ilvl w:val="0"/>
          <w:numId w:val="28"/>
        </w:numPr>
        <w:spacing w:line="360" w:lineRule="auto"/>
        <w:rPr>
          <w:sz w:val="24"/>
        </w:rPr>
      </w:pPr>
      <w:r w:rsidRPr="00474970">
        <w:rPr>
          <w:sz w:val="24"/>
        </w:rPr>
        <w:t>November 16 – 2015 IFC Exec Meeting  </w:t>
      </w:r>
      <w:r w:rsidRPr="00474970">
        <w:rPr>
          <w:i/>
          <w:sz w:val="24"/>
        </w:rPr>
        <w:t>(Flexible if you cannot attend)</w:t>
      </w:r>
    </w:p>
    <w:p w14:paraId="146CF7A7" w14:textId="6A0A3171" w:rsidR="00611268" w:rsidRPr="00474970" w:rsidRDefault="00611268" w:rsidP="00611268">
      <w:pPr>
        <w:pStyle w:val="ListParagraph"/>
        <w:numPr>
          <w:ilvl w:val="0"/>
          <w:numId w:val="28"/>
        </w:numPr>
        <w:spacing w:line="360" w:lineRule="auto"/>
        <w:rPr>
          <w:sz w:val="24"/>
        </w:rPr>
      </w:pPr>
      <w:r w:rsidRPr="00474970">
        <w:rPr>
          <w:sz w:val="24"/>
        </w:rPr>
        <w:t>November 23 – 2015 IFC Delegate Meeting  </w:t>
      </w:r>
      <w:r w:rsidRPr="00474970">
        <w:rPr>
          <w:i/>
          <w:sz w:val="24"/>
        </w:rPr>
        <w:t>(</w:t>
      </w:r>
      <w:r w:rsidRPr="00474970">
        <w:rPr>
          <w:bCs/>
          <w:i/>
          <w:sz w:val="24"/>
        </w:rPr>
        <w:t>Flexible if you cannot attend)</w:t>
      </w:r>
    </w:p>
    <w:p w14:paraId="5BC5B41A" w14:textId="77777777" w:rsidR="00656E4A" w:rsidRPr="00474970" w:rsidRDefault="00656E4A" w:rsidP="00656E4A">
      <w:pPr>
        <w:pStyle w:val="ListParagraph"/>
        <w:numPr>
          <w:ilvl w:val="0"/>
          <w:numId w:val="28"/>
        </w:numPr>
        <w:spacing w:line="360" w:lineRule="auto"/>
        <w:rPr>
          <w:sz w:val="24"/>
        </w:rPr>
      </w:pPr>
      <w:r w:rsidRPr="00474970">
        <w:rPr>
          <w:sz w:val="24"/>
        </w:rPr>
        <w:t>December 5th  , 2016 (Lobo B 5:30-6:30): Officer Installation and Transition Meetings</w:t>
      </w:r>
    </w:p>
    <w:p w14:paraId="4A9B2A41" w14:textId="74263B07" w:rsidR="00656E4A" w:rsidRPr="00474970" w:rsidRDefault="00474970" w:rsidP="00656E4A">
      <w:pPr>
        <w:pStyle w:val="ListParagraph"/>
        <w:numPr>
          <w:ilvl w:val="0"/>
          <w:numId w:val="28"/>
        </w:numPr>
        <w:spacing w:line="360" w:lineRule="auto"/>
        <w:rPr>
          <w:sz w:val="24"/>
        </w:rPr>
      </w:pPr>
      <w:r>
        <w:rPr>
          <w:sz w:val="24"/>
        </w:rPr>
        <w:t>January 23rd  (2016) 1:00 PM</w:t>
      </w:r>
      <w:r w:rsidR="00656E4A" w:rsidRPr="00474970">
        <w:rPr>
          <w:sz w:val="24"/>
        </w:rPr>
        <w:t>-5:00 PM: Mandatory Council Officer transitions</w:t>
      </w:r>
    </w:p>
    <w:p w14:paraId="3DB0CD2A" w14:textId="77777777" w:rsidR="00656E4A" w:rsidRPr="00474970" w:rsidRDefault="00656E4A" w:rsidP="00656E4A">
      <w:pPr>
        <w:pStyle w:val="ListParagraph"/>
        <w:numPr>
          <w:ilvl w:val="0"/>
          <w:numId w:val="28"/>
        </w:numPr>
        <w:spacing w:line="360" w:lineRule="auto"/>
        <w:rPr>
          <w:sz w:val="24"/>
        </w:rPr>
      </w:pPr>
      <w:r w:rsidRPr="00474970">
        <w:rPr>
          <w:sz w:val="24"/>
        </w:rPr>
        <w:t xml:space="preserve">April 6th-9th  (2016) AFLV West Conference: San Diego, CA. </w:t>
      </w:r>
    </w:p>
    <w:p w14:paraId="0F28ED19" w14:textId="566C6BB5" w:rsidR="00C37216" w:rsidRPr="00474970" w:rsidRDefault="00656E4A" w:rsidP="00E67808">
      <w:pPr>
        <w:pStyle w:val="ListParagraph"/>
        <w:numPr>
          <w:ilvl w:val="0"/>
          <w:numId w:val="28"/>
        </w:numPr>
        <w:spacing w:line="360" w:lineRule="auto"/>
        <w:rPr>
          <w:sz w:val="24"/>
        </w:rPr>
      </w:pPr>
      <w:r w:rsidRPr="00474970">
        <w:t xml:space="preserve">Be present and volunteer in coordination for all standards and mandatory All Greek Events </w:t>
      </w:r>
      <w:r w:rsidR="00C37216" w:rsidRPr="00474970">
        <w:rPr>
          <w:sz w:val="24"/>
        </w:rPr>
        <w:t>*Details regarding the time and locations of these events will be released closer to the date</w:t>
      </w:r>
    </w:p>
    <w:p w14:paraId="25A68F66" w14:textId="77777777" w:rsidR="00656E4A" w:rsidRPr="00474970" w:rsidRDefault="00656E4A" w:rsidP="00F96397">
      <w:pPr>
        <w:jc w:val="center"/>
        <w:rPr>
          <w:sz w:val="28"/>
          <w:szCs w:val="28"/>
        </w:rPr>
      </w:pPr>
    </w:p>
    <w:p w14:paraId="5EB923F6" w14:textId="186CEC01" w:rsidR="00203344" w:rsidRPr="00C501F1" w:rsidRDefault="00203344" w:rsidP="00F96397">
      <w:pPr>
        <w:jc w:val="center"/>
        <w:rPr>
          <w:sz w:val="28"/>
          <w:szCs w:val="28"/>
        </w:rPr>
      </w:pPr>
      <w:r w:rsidRPr="00474970">
        <w:rPr>
          <w:sz w:val="28"/>
          <w:szCs w:val="28"/>
        </w:rPr>
        <w:lastRenderedPageBreak/>
        <w:t>Officer Descriptions</w:t>
      </w:r>
    </w:p>
    <w:p w14:paraId="7FA584FB" w14:textId="77777777" w:rsidR="00F84BEA" w:rsidRDefault="00203344" w:rsidP="00F84BEA">
      <w:pPr>
        <w:jc w:val="both"/>
        <w:rPr>
          <w:b/>
          <w:sz w:val="24"/>
        </w:rPr>
      </w:pPr>
      <w:r w:rsidRPr="00C501F1">
        <w:rPr>
          <w:sz w:val="24"/>
        </w:rPr>
        <w:t>All officers of IFC will have general and specific duties.  All officers must (i) attend all regular, Executive Council, and special meetings of the IFC (ii) attend all training and transition activities, (iii) keep an officer binder which includes current UNM IFC Constitution and Bylaws, minutes and other related materials, and (iv) meet regularly with the Greek Life Advisors.  If an officer misses two Executive meetings, without giving notification to the Executive board of IFC, he will be relieved of his position.  In addition, specific responsibilities for each officer are listed below.</w:t>
      </w:r>
    </w:p>
    <w:p w14:paraId="0BEB919D" w14:textId="77777777" w:rsidR="00F84BEA" w:rsidRDefault="00F84BEA" w:rsidP="00F84BEA">
      <w:pPr>
        <w:jc w:val="both"/>
        <w:rPr>
          <w:b/>
          <w:sz w:val="24"/>
        </w:rPr>
      </w:pPr>
    </w:p>
    <w:p w14:paraId="673DF466" w14:textId="5C69161D" w:rsidR="00203344" w:rsidRDefault="00ED3F5F" w:rsidP="00F84BEA">
      <w:pPr>
        <w:jc w:val="both"/>
        <w:rPr>
          <w:b/>
          <w:sz w:val="24"/>
        </w:rPr>
      </w:pPr>
      <w:r>
        <w:rPr>
          <w:b/>
          <w:sz w:val="24"/>
        </w:rPr>
        <w:t>Duties of Officers:</w:t>
      </w:r>
    </w:p>
    <w:p w14:paraId="5847FAB0" w14:textId="77777777" w:rsidR="00ED3F5F" w:rsidRDefault="00ED3F5F" w:rsidP="00F84BEA">
      <w:pPr>
        <w:jc w:val="both"/>
        <w:rPr>
          <w:b/>
          <w:sz w:val="24"/>
        </w:rPr>
      </w:pPr>
    </w:p>
    <w:p w14:paraId="4682511E" w14:textId="106ECC09" w:rsidR="00ED3F5F" w:rsidRPr="004A6917" w:rsidRDefault="00ED3F5F" w:rsidP="00ED3F5F">
      <w:pPr>
        <w:rPr>
          <w:sz w:val="24"/>
        </w:rPr>
      </w:pPr>
      <w:r w:rsidRPr="004A6917">
        <w:rPr>
          <w:b/>
          <w:sz w:val="24"/>
        </w:rPr>
        <w:t>President</w:t>
      </w:r>
    </w:p>
    <w:p w14:paraId="5A7DE46E" w14:textId="77777777" w:rsidR="00ED3F5F" w:rsidRPr="00ED3F5F" w:rsidRDefault="00ED3F5F" w:rsidP="00ED3F5F">
      <w:pPr>
        <w:pStyle w:val="ListParagraph"/>
        <w:numPr>
          <w:ilvl w:val="0"/>
          <w:numId w:val="18"/>
        </w:numPr>
        <w:rPr>
          <w:sz w:val="24"/>
        </w:rPr>
      </w:pPr>
      <w:r w:rsidRPr="00ED3F5F">
        <w:rPr>
          <w:sz w:val="24"/>
        </w:rPr>
        <w:t>Have overall responsibility for the operation of the IFC.  This will include formulating a strategic plan for his term of office;</w:t>
      </w:r>
    </w:p>
    <w:p w14:paraId="2AB146B9" w14:textId="77777777" w:rsidR="00ED3F5F" w:rsidRPr="00ED3F5F" w:rsidRDefault="00ED3F5F" w:rsidP="00ED3F5F">
      <w:pPr>
        <w:pStyle w:val="ListParagraph"/>
        <w:numPr>
          <w:ilvl w:val="0"/>
          <w:numId w:val="18"/>
        </w:numPr>
        <w:rPr>
          <w:sz w:val="24"/>
        </w:rPr>
      </w:pPr>
      <w:r w:rsidRPr="00ED3F5F">
        <w:rPr>
          <w:sz w:val="24"/>
        </w:rPr>
        <w:t>Call and preside at all regular and special meetings of the Executive Council;</w:t>
      </w:r>
    </w:p>
    <w:p w14:paraId="6DF2FD39" w14:textId="77777777" w:rsidR="00ED3F5F" w:rsidRPr="00ED3F5F" w:rsidRDefault="00ED3F5F" w:rsidP="00ED3F5F">
      <w:pPr>
        <w:pStyle w:val="ListParagraph"/>
        <w:numPr>
          <w:ilvl w:val="0"/>
          <w:numId w:val="18"/>
        </w:numPr>
        <w:rPr>
          <w:sz w:val="24"/>
        </w:rPr>
      </w:pPr>
      <w:r w:rsidRPr="00ED3F5F">
        <w:rPr>
          <w:sz w:val="24"/>
        </w:rPr>
        <w:t>Address the IFC, recommend to its consideration such measures as he shall judge necessary and expedient, and take care that all acts of the IFC are faithfully executed;</w:t>
      </w:r>
    </w:p>
    <w:p w14:paraId="1DE961A1" w14:textId="77777777" w:rsidR="00ED3F5F" w:rsidRPr="00ED3F5F" w:rsidRDefault="00ED3F5F" w:rsidP="00ED3F5F">
      <w:pPr>
        <w:pStyle w:val="ListParagraph"/>
        <w:numPr>
          <w:ilvl w:val="0"/>
          <w:numId w:val="18"/>
        </w:numPr>
        <w:rPr>
          <w:sz w:val="24"/>
        </w:rPr>
      </w:pPr>
      <w:r w:rsidRPr="00ED3F5F">
        <w:rPr>
          <w:sz w:val="24"/>
        </w:rPr>
        <w:t>Act as a representative through whom administrative officials may communicate with the various fraternities.  This will include but not be limited to:  the Greek Life Advisor, Campus Police, the Panhellinic Council, the Multicultural Greek Council, the Associated Students of the University if New Mexico (ASUNM), and Recreational Services;</w:t>
      </w:r>
    </w:p>
    <w:p w14:paraId="1D5322F3" w14:textId="77777777" w:rsidR="00ED3F5F" w:rsidRPr="00ED3F5F" w:rsidRDefault="00ED3F5F" w:rsidP="00ED3F5F">
      <w:pPr>
        <w:pStyle w:val="ListParagraph"/>
        <w:numPr>
          <w:ilvl w:val="0"/>
          <w:numId w:val="18"/>
        </w:numPr>
        <w:rPr>
          <w:sz w:val="24"/>
        </w:rPr>
      </w:pPr>
      <w:r w:rsidRPr="00ED3F5F">
        <w:rPr>
          <w:sz w:val="24"/>
        </w:rPr>
        <w:t>Have no vote in any IFC business except in the case of a tie;</w:t>
      </w:r>
    </w:p>
    <w:p w14:paraId="1970865E" w14:textId="77777777" w:rsidR="00ED3F5F" w:rsidRPr="00ED3F5F" w:rsidRDefault="00ED3F5F" w:rsidP="00ED3F5F">
      <w:pPr>
        <w:pStyle w:val="ListParagraph"/>
        <w:numPr>
          <w:ilvl w:val="0"/>
          <w:numId w:val="18"/>
        </w:numPr>
        <w:rPr>
          <w:sz w:val="24"/>
        </w:rPr>
      </w:pPr>
      <w:r w:rsidRPr="00ED3F5F">
        <w:rPr>
          <w:sz w:val="24"/>
        </w:rPr>
        <w:t>Make interpretation on any point not completely covered in the IFC constitution, subject to judicial review by the IFC;</w:t>
      </w:r>
    </w:p>
    <w:p w14:paraId="0CDF7F92" w14:textId="77777777" w:rsidR="00ED3F5F" w:rsidRPr="00ED3F5F" w:rsidRDefault="00ED3F5F" w:rsidP="00ED3F5F">
      <w:pPr>
        <w:pStyle w:val="ListParagraph"/>
        <w:numPr>
          <w:ilvl w:val="0"/>
          <w:numId w:val="18"/>
        </w:numPr>
        <w:rPr>
          <w:sz w:val="24"/>
        </w:rPr>
      </w:pPr>
      <w:r w:rsidRPr="00ED3F5F">
        <w:rPr>
          <w:sz w:val="24"/>
        </w:rPr>
        <w:t>Serve as an ex-officio member of all committees with voice but no vote;</w:t>
      </w:r>
    </w:p>
    <w:p w14:paraId="752DB916" w14:textId="77777777" w:rsidR="00ED3F5F" w:rsidRPr="00ED3F5F" w:rsidRDefault="00ED3F5F" w:rsidP="00ED3F5F">
      <w:pPr>
        <w:pStyle w:val="ListParagraph"/>
        <w:numPr>
          <w:ilvl w:val="0"/>
          <w:numId w:val="18"/>
        </w:numPr>
        <w:rPr>
          <w:sz w:val="24"/>
        </w:rPr>
      </w:pPr>
      <w:r w:rsidRPr="00ED3F5F">
        <w:rPr>
          <w:sz w:val="24"/>
        </w:rPr>
        <w:t>Assist the Treasurer in preparing and submitting the annual ASUNM budget request;</w:t>
      </w:r>
    </w:p>
    <w:p w14:paraId="762271E8" w14:textId="77777777" w:rsidR="00ED3F5F" w:rsidRPr="00ED3F5F" w:rsidRDefault="00ED3F5F" w:rsidP="00ED3F5F">
      <w:pPr>
        <w:pStyle w:val="ListParagraph"/>
        <w:numPr>
          <w:ilvl w:val="0"/>
          <w:numId w:val="18"/>
        </w:numPr>
        <w:rPr>
          <w:sz w:val="24"/>
        </w:rPr>
      </w:pPr>
      <w:r w:rsidRPr="00ED3F5F">
        <w:rPr>
          <w:sz w:val="24"/>
        </w:rPr>
        <w:t xml:space="preserve">Act as a facilitator to promote Greek Unity and inter-fraternity relations; </w:t>
      </w:r>
    </w:p>
    <w:p w14:paraId="4ED5C804" w14:textId="2278C74C" w:rsidR="00203344" w:rsidRPr="00ED3F5F" w:rsidRDefault="00ED3F5F" w:rsidP="00ED3F5F">
      <w:pPr>
        <w:pStyle w:val="ListParagraph"/>
        <w:numPr>
          <w:ilvl w:val="0"/>
          <w:numId w:val="18"/>
        </w:numPr>
        <w:rPr>
          <w:sz w:val="24"/>
        </w:rPr>
      </w:pPr>
      <w:r w:rsidRPr="00ED3F5F">
        <w:rPr>
          <w:sz w:val="24"/>
        </w:rPr>
        <w:t>Serve as the spokesman on all issues relating to the Media and University Communication.</w:t>
      </w:r>
    </w:p>
    <w:p w14:paraId="773C1433" w14:textId="05962A79" w:rsidR="00F84BEA" w:rsidRPr="00ED3F5F" w:rsidRDefault="00F84BEA" w:rsidP="00ED3F5F">
      <w:pPr>
        <w:rPr>
          <w:sz w:val="24"/>
        </w:rPr>
      </w:pPr>
    </w:p>
    <w:p w14:paraId="62D13A9B" w14:textId="01E23C56" w:rsidR="00F84BEA" w:rsidRPr="00ED3F5F" w:rsidRDefault="00ED3F5F" w:rsidP="00F84BEA">
      <w:pPr>
        <w:jc w:val="both"/>
        <w:rPr>
          <w:b/>
          <w:sz w:val="24"/>
        </w:rPr>
      </w:pPr>
      <w:r w:rsidRPr="00ED3F5F">
        <w:rPr>
          <w:b/>
          <w:sz w:val="24"/>
        </w:rPr>
        <w:t>Vice President External</w:t>
      </w:r>
    </w:p>
    <w:p w14:paraId="2B4D50ED" w14:textId="7CC3C0E6" w:rsidR="00ED3F5F" w:rsidRPr="00ED3F5F" w:rsidRDefault="00ED3F5F" w:rsidP="00ED3F5F">
      <w:pPr>
        <w:pStyle w:val="ListParagraph"/>
        <w:numPr>
          <w:ilvl w:val="0"/>
          <w:numId w:val="20"/>
        </w:numPr>
        <w:rPr>
          <w:sz w:val="24"/>
        </w:rPr>
      </w:pPr>
      <w:r w:rsidRPr="00ED3F5F">
        <w:rPr>
          <w:sz w:val="24"/>
        </w:rPr>
        <w:t>Oversee as the Director following committees: Philanthropy, and Public R</w:t>
      </w:r>
      <w:r w:rsidR="00611268">
        <w:rPr>
          <w:sz w:val="24"/>
        </w:rPr>
        <w:t xml:space="preserve">elations/Community Liaison; if </w:t>
      </w:r>
      <w:r w:rsidRPr="00ED3F5F">
        <w:rPr>
          <w:sz w:val="24"/>
        </w:rPr>
        <w:t xml:space="preserve">he chooses to select a committee chair he will do so with the permission of the president.  </w:t>
      </w:r>
    </w:p>
    <w:p w14:paraId="50266817" w14:textId="77777777" w:rsidR="00ED3F5F" w:rsidRPr="00ED3F5F" w:rsidRDefault="00ED3F5F" w:rsidP="00ED3F5F">
      <w:pPr>
        <w:pStyle w:val="ListParagraph"/>
        <w:numPr>
          <w:ilvl w:val="0"/>
          <w:numId w:val="20"/>
        </w:numPr>
        <w:rPr>
          <w:sz w:val="24"/>
        </w:rPr>
      </w:pPr>
      <w:r w:rsidRPr="00ED3F5F">
        <w:rPr>
          <w:sz w:val="24"/>
        </w:rPr>
        <w:t>Perform the duties of the President in his absence, inability to serve, or at his call;</w:t>
      </w:r>
    </w:p>
    <w:p w14:paraId="6C742BF2" w14:textId="77777777" w:rsidR="00ED3F5F" w:rsidRPr="00ED3F5F" w:rsidRDefault="00ED3F5F" w:rsidP="00ED3F5F">
      <w:pPr>
        <w:pStyle w:val="ListParagraph"/>
        <w:numPr>
          <w:ilvl w:val="0"/>
          <w:numId w:val="20"/>
        </w:numPr>
        <w:rPr>
          <w:sz w:val="24"/>
        </w:rPr>
      </w:pPr>
      <w:r w:rsidRPr="00ED3F5F">
        <w:rPr>
          <w:sz w:val="24"/>
        </w:rPr>
        <w:t>Responsible for the production and dissemination of a semseterly newsletter.</w:t>
      </w:r>
    </w:p>
    <w:p w14:paraId="3FC6CAD7" w14:textId="77777777" w:rsidR="00ED3F5F" w:rsidRPr="00ED3F5F" w:rsidRDefault="00ED3F5F" w:rsidP="00ED3F5F">
      <w:pPr>
        <w:pStyle w:val="ListParagraph"/>
        <w:numPr>
          <w:ilvl w:val="0"/>
          <w:numId w:val="20"/>
        </w:numPr>
        <w:rPr>
          <w:sz w:val="24"/>
        </w:rPr>
      </w:pPr>
      <w:r w:rsidRPr="00ED3F5F">
        <w:rPr>
          <w:sz w:val="24"/>
        </w:rPr>
        <w:t xml:space="preserve">Select and Coordinate the semersterly IFC sponsored Philanthropy in accordance with the UNM Standards report.  </w:t>
      </w:r>
    </w:p>
    <w:p w14:paraId="28749800" w14:textId="77777777" w:rsidR="00F84BEA" w:rsidRDefault="00F84BEA" w:rsidP="00ED3F5F">
      <w:pPr>
        <w:rPr>
          <w:sz w:val="24"/>
        </w:rPr>
      </w:pPr>
    </w:p>
    <w:p w14:paraId="2F90C448" w14:textId="5FC6C689" w:rsidR="00ED3F5F" w:rsidRPr="00ED3F5F" w:rsidRDefault="00ED3F5F" w:rsidP="00ED3F5F">
      <w:pPr>
        <w:rPr>
          <w:b/>
          <w:sz w:val="24"/>
        </w:rPr>
      </w:pPr>
      <w:r w:rsidRPr="00ED3F5F">
        <w:rPr>
          <w:b/>
          <w:sz w:val="24"/>
        </w:rPr>
        <w:t>Vice President Internal</w:t>
      </w:r>
    </w:p>
    <w:p w14:paraId="318E39E8" w14:textId="4A1C103C" w:rsidR="00ED3F5F" w:rsidRPr="00ED3F5F" w:rsidRDefault="00ED3F5F" w:rsidP="00ED3F5F">
      <w:pPr>
        <w:pStyle w:val="ListParagraph"/>
        <w:numPr>
          <w:ilvl w:val="0"/>
          <w:numId w:val="22"/>
        </w:numPr>
        <w:rPr>
          <w:sz w:val="24"/>
        </w:rPr>
      </w:pPr>
      <w:r w:rsidRPr="00ED3F5F">
        <w:rPr>
          <w:sz w:val="24"/>
        </w:rPr>
        <w:t xml:space="preserve">Oversees the IFC </w:t>
      </w:r>
      <w:r w:rsidR="001F2842">
        <w:rPr>
          <w:sz w:val="24"/>
        </w:rPr>
        <w:t>Chapter Support Commision.</w:t>
      </w:r>
    </w:p>
    <w:p w14:paraId="38504AE1" w14:textId="77777777" w:rsidR="00ED3F5F" w:rsidRPr="00ED3F5F" w:rsidRDefault="00ED3F5F" w:rsidP="00ED3F5F">
      <w:pPr>
        <w:pStyle w:val="ListParagraph"/>
        <w:numPr>
          <w:ilvl w:val="0"/>
          <w:numId w:val="22"/>
        </w:numPr>
        <w:rPr>
          <w:sz w:val="24"/>
        </w:rPr>
      </w:pPr>
      <w:r w:rsidRPr="00ED3F5F">
        <w:rPr>
          <w:sz w:val="24"/>
        </w:rPr>
        <w:t>Preside over the IFC in the absence of the President and Vice President- External;</w:t>
      </w:r>
    </w:p>
    <w:p w14:paraId="7B556C28" w14:textId="77777777" w:rsidR="00ED3F5F" w:rsidRDefault="00ED3F5F" w:rsidP="00ED3F5F">
      <w:pPr>
        <w:pStyle w:val="ListParagraph"/>
        <w:numPr>
          <w:ilvl w:val="0"/>
          <w:numId w:val="22"/>
        </w:numPr>
        <w:rPr>
          <w:sz w:val="24"/>
        </w:rPr>
      </w:pPr>
      <w:r w:rsidRPr="00ED3F5F">
        <w:rPr>
          <w:sz w:val="24"/>
        </w:rPr>
        <w:t>See to it that each chapter and the officers of the IFC have a copy of the current IFC Constitution and Bylaws;</w:t>
      </w:r>
    </w:p>
    <w:p w14:paraId="0F5F763F" w14:textId="77777777" w:rsidR="00ED3F5F" w:rsidRDefault="00ED3F5F" w:rsidP="00ED3F5F">
      <w:pPr>
        <w:rPr>
          <w:sz w:val="24"/>
        </w:rPr>
      </w:pPr>
    </w:p>
    <w:p w14:paraId="3036742A" w14:textId="77777777" w:rsidR="00ED3F5F" w:rsidRDefault="00ED3F5F" w:rsidP="00ED3F5F">
      <w:pPr>
        <w:rPr>
          <w:sz w:val="24"/>
        </w:rPr>
      </w:pPr>
    </w:p>
    <w:p w14:paraId="55015B16" w14:textId="77777777" w:rsidR="00656E4A" w:rsidRDefault="00656E4A" w:rsidP="00ED3F5F">
      <w:pPr>
        <w:rPr>
          <w:b/>
          <w:sz w:val="24"/>
        </w:rPr>
      </w:pPr>
    </w:p>
    <w:p w14:paraId="458F6879" w14:textId="01D7F5E7" w:rsidR="00ED3F5F" w:rsidRPr="00ED3F5F" w:rsidRDefault="00ED3F5F" w:rsidP="00ED3F5F">
      <w:pPr>
        <w:rPr>
          <w:b/>
          <w:sz w:val="24"/>
        </w:rPr>
      </w:pPr>
      <w:r w:rsidRPr="00ED3F5F">
        <w:rPr>
          <w:b/>
          <w:sz w:val="24"/>
        </w:rPr>
        <w:t>Secretary/Treasurer</w:t>
      </w:r>
    </w:p>
    <w:p w14:paraId="25A99344" w14:textId="77777777" w:rsidR="00ED3F5F" w:rsidRPr="00ED3F5F" w:rsidRDefault="00ED3F5F" w:rsidP="00ED3F5F">
      <w:pPr>
        <w:pStyle w:val="ListParagraph"/>
        <w:numPr>
          <w:ilvl w:val="0"/>
          <w:numId w:val="24"/>
        </w:numPr>
        <w:rPr>
          <w:sz w:val="24"/>
        </w:rPr>
      </w:pPr>
      <w:r w:rsidRPr="00ED3F5F">
        <w:rPr>
          <w:sz w:val="24"/>
        </w:rPr>
        <w:t>Take and file the minutes of all regular and special IFC and Executive Council meetings and distribute them to the chapter representatives, officers, and Greek Life Advisor by the Friday immediately following the meeting;</w:t>
      </w:r>
    </w:p>
    <w:p w14:paraId="7583603B" w14:textId="77777777" w:rsidR="00ED3F5F" w:rsidRPr="00ED3F5F" w:rsidRDefault="00ED3F5F" w:rsidP="00ED3F5F">
      <w:pPr>
        <w:pStyle w:val="ListParagraph"/>
        <w:numPr>
          <w:ilvl w:val="0"/>
          <w:numId w:val="24"/>
        </w:numPr>
        <w:rPr>
          <w:sz w:val="24"/>
        </w:rPr>
      </w:pPr>
      <w:r w:rsidRPr="00ED3F5F">
        <w:rPr>
          <w:sz w:val="24"/>
        </w:rPr>
        <w:t>Call roll and keep records of attendance at each meeting;</w:t>
      </w:r>
    </w:p>
    <w:p w14:paraId="4C0FB10B" w14:textId="77777777" w:rsidR="00ED3F5F" w:rsidRPr="00ED3F5F" w:rsidRDefault="00ED3F5F" w:rsidP="00ED3F5F">
      <w:pPr>
        <w:pStyle w:val="ListParagraph"/>
        <w:numPr>
          <w:ilvl w:val="0"/>
          <w:numId w:val="24"/>
        </w:numPr>
        <w:rPr>
          <w:sz w:val="24"/>
        </w:rPr>
      </w:pPr>
      <w:r w:rsidRPr="00ED3F5F">
        <w:rPr>
          <w:sz w:val="24"/>
        </w:rPr>
        <w:t>Keep a record of absences and collect fines for missed meetings;</w:t>
      </w:r>
    </w:p>
    <w:p w14:paraId="1107C558" w14:textId="77777777" w:rsidR="00ED3F5F" w:rsidRPr="00ED3F5F" w:rsidRDefault="00ED3F5F" w:rsidP="00ED3F5F">
      <w:pPr>
        <w:pStyle w:val="ListParagraph"/>
        <w:numPr>
          <w:ilvl w:val="0"/>
          <w:numId w:val="24"/>
        </w:numPr>
        <w:rPr>
          <w:sz w:val="24"/>
        </w:rPr>
      </w:pPr>
      <w:r w:rsidRPr="00ED3F5F">
        <w:rPr>
          <w:sz w:val="24"/>
        </w:rPr>
        <w:t>Be responsible for the general supervision of the finances of the IFC;</w:t>
      </w:r>
    </w:p>
    <w:p w14:paraId="722A8C58" w14:textId="77777777" w:rsidR="00ED3F5F" w:rsidRPr="00ED3F5F" w:rsidRDefault="00ED3F5F" w:rsidP="00ED3F5F">
      <w:pPr>
        <w:pStyle w:val="ListParagraph"/>
        <w:numPr>
          <w:ilvl w:val="0"/>
          <w:numId w:val="24"/>
        </w:numPr>
        <w:rPr>
          <w:sz w:val="24"/>
        </w:rPr>
      </w:pPr>
      <w:r w:rsidRPr="00ED3F5F">
        <w:rPr>
          <w:sz w:val="24"/>
        </w:rPr>
        <w:t>Collect all dues and fines and keep a record of all disbursements;</w:t>
      </w:r>
    </w:p>
    <w:p w14:paraId="655701D4" w14:textId="77777777" w:rsidR="00ED3F5F" w:rsidRPr="00ED3F5F" w:rsidRDefault="00ED3F5F" w:rsidP="00ED3F5F">
      <w:pPr>
        <w:pStyle w:val="ListParagraph"/>
        <w:numPr>
          <w:ilvl w:val="0"/>
          <w:numId w:val="24"/>
        </w:numPr>
        <w:rPr>
          <w:sz w:val="24"/>
        </w:rPr>
      </w:pPr>
      <w:r w:rsidRPr="00ED3F5F">
        <w:rPr>
          <w:sz w:val="24"/>
        </w:rPr>
        <w:t>Maintain up-to-date financial records and make a report at each IFC meeting;</w:t>
      </w:r>
    </w:p>
    <w:p w14:paraId="55EE1794" w14:textId="77777777" w:rsidR="00ED3F5F" w:rsidRPr="00ED3F5F" w:rsidRDefault="00ED3F5F" w:rsidP="00ED3F5F">
      <w:pPr>
        <w:pStyle w:val="ListParagraph"/>
        <w:numPr>
          <w:ilvl w:val="0"/>
          <w:numId w:val="24"/>
        </w:numPr>
        <w:rPr>
          <w:sz w:val="24"/>
        </w:rPr>
      </w:pPr>
      <w:r w:rsidRPr="00ED3F5F">
        <w:rPr>
          <w:sz w:val="24"/>
        </w:rPr>
        <w:t>Be responsible for meeting all requirements of Associated Students of the University of New Mexico (ASUNM) funding, attending workshops, and preparing and submitting the annual budget request with the President;</w:t>
      </w:r>
    </w:p>
    <w:p w14:paraId="5694CDD7" w14:textId="2A0B6262" w:rsidR="00ED3F5F" w:rsidRDefault="00ED3F5F" w:rsidP="00ED3F5F">
      <w:pPr>
        <w:pStyle w:val="ListParagraph"/>
        <w:numPr>
          <w:ilvl w:val="0"/>
          <w:numId w:val="24"/>
        </w:numPr>
        <w:rPr>
          <w:sz w:val="24"/>
        </w:rPr>
      </w:pPr>
      <w:r w:rsidRPr="00ED3F5F">
        <w:rPr>
          <w:sz w:val="24"/>
        </w:rPr>
        <w:t>Preside over the IFC in the absence of the President, Vice President-External, and Vice President-Internal.</w:t>
      </w:r>
    </w:p>
    <w:p w14:paraId="34134653" w14:textId="77777777" w:rsidR="00ED3F5F" w:rsidRDefault="00ED3F5F" w:rsidP="00ED3F5F">
      <w:pPr>
        <w:rPr>
          <w:sz w:val="24"/>
        </w:rPr>
      </w:pPr>
    </w:p>
    <w:p w14:paraId="15D1624A" w14:textId="4D630884" w:rsidR="00F84BEA" w:rsidRPr="00ED3F5F" w:rsidRDefault="00ED3F5F" w:rsidP="00ED3F5F">
      <w:pPr>
        <w:rPr>
          <w:b/>
          <w:sz w:val="24"/>
        </w:rPr>
      </w:pPr>
      <w:r w:rsidRPr="00ED3F5F">
        <w:rPr>
          <w:b/>
          <w:sz w:val="24"/>
        </w:rPr>
        <w:t>Recruitment Officer</w:t>
      </w:r>
    </w:p>
    <w:p w14:paraId="0683D5C6" w14:textId="77777777" w:rsidR="00ED3F5F" w:rsidRPr="00ED3F5F" w:rsidRDefault="00ED3F5F" w:rsidP="00ED3F5F">
      <w:pPr>
        <w:pStyle w:val="ListParagraph"/>
        <w:numPr>
          <w:ilvl w:val="0"/>
          <w:numId w:val="26"/>
        </w:numPr>
        <w:rPr>
          <w:sz w:val="24"/>
        </w:rPr>
      </w:pPr>
      <w:r w:rsidRPr="00ED3F5F">
        <w:rPr>
          <w:sz w:val="24"/>
        </w:rPr>
        <w:t>Be responsible for all activities pertaining to fraternity recruitment at UNM;</w:t>
      </w:r>
    </w:p>
    <w:p w14:paraId="0AACBEC3" w14:textId="77777777" w:rsidR="00ED3F5F" w:rsidRPr="00ED3F5F" w:rsidRDefault="00ED3F5F" w:rsidP="00ED3F5F">
      <w:pPr>
        <w:pStyle w:val="ListParagraph"/>
        <w:numPr>
          <w:ilvl w:val="0"/>
          <w:numId w:val="26"/>
        </w:numPr>
        <w:rPr>
          <w:sz w:val="24"/>
        </w:rPr>
      </w:pPr>
      <w:r w:rsidRPr="00ED3F5F">
        <w:rPr>
          <w:sz w:val="24"/>
        </w:rPr>
        <w:t>Prepare and submit proposed guidelines for each recruitment period at least three regular meetings before the end of each semester;</w:t>
      </w:r>
    </w:p>
    <w:p w14:paraId="201EEA4D" w14:textId="77777777" w:rsidR="00ED3F5F" w:rsidRPr="00ED3F5F" w:rsidRDefault="00ED3F5F" w:rsidP="00ED3F5F">
      <w:pPr>
        <w:pStyle w:val="ListParagraph"/>
        <w:numPr>
          <w:ilvl w:val="0"/>
          <w:numId w:val="26"/>
        </w:numPr>
        <w:rPr>
          <w:sz w:val="24"/>
        </w:rPr>
      </w:pPr>
      <w:r w:rsidRPr="00ED3F5F">
        <w:rPr>
          <w:sz w:val="24"/>
        </w:rPr>
        <w:t>Work closely with the Panhellinic Council Recruitment Chairs and Multicultural Recruitment Chairs on events of mutual interests such as high school visits and advertisements in the Daily Lobo;</w:t>
      </w:r>
    </w:p>
    <w:p w14:paraId="5D0F4CEF" w14:textId="77777777" w:rsidR="00ED3F5F" w:rsidRPr="00ED3F5F" w:rsidRDefault="00ED3F5F" w:rsidP="00ED3F5F">
      <w:pPr>
        <w:pStyle w:val="ListParagraph"/>
        <w:numPr>
          <w:ilvl w:val="0"/>
          <w:numId w:val="26"/>
        </w:numPr>
        <w:rPr>
          <w:sz w:val="24"/>
        </w:rPr>
      </w:pPr>
      <w:r w:rsidRPr="00ED3F5F">
        <w:rPr>
          <w:sz w:val="24"/>
        </w:rPr>
        <w:t>Make a report at each regular meeting of the IFC and each special meeting having to do with recruitment;</w:t>
      </w:r>
    </w:p>
    <w:p w14:paraId="2F07592C" w14:textId="77777777" w:rsidR="00ED3F5F" w:rsidRPr="00ED3F5F" w:rsidRDefault="00ED3F5F" w:rsidP="00ED3F5F">
      <w:pPr>
        <w:pStyle w:val="ListParagraph"/>
        <w:numPr>
          <w:ilvl w:val="0"/>
          <w:numId w:val="26"/>
        </w:numPr>
        <w:rPr>
          <w:sz w:val="24"/>
        </w:rPr>
      </w:pPr>
      <w:r w:rsidRPr="00ED3F5F">
        <w:rPr>
          <w:sz w:val="24"/>
        </w:rPr>
        <w:t>Be responsible for all activities pertaining to IFC recruitment.</w:t>
      </w:r>
    </w:p>
    <w:p w14:paraId="47F4B97C" w14:textId="77777777" w:rsidR="00ED3F5F" w:rsidRPr="00ED3F5F" w:rsidRDefault="00ED3F5F" w:rsidP="00ED3F5F">
      <w:pPr>
        <w:pStyle w:val="ListParagraph"/>
        <w:numPr>
          <w:ilvl w:val="0"/>
          <w:numId w:val="26"/>
        </w:numPr>
        <w:rPr>
          <w:sz w:val="24"/>
        </w:rPr>
      </w:pPr>
      <w:r w:rsidRPr="00ED3F5F">
        <w:rPr>
          <w:sz w:val="24"/>
        </w:rPr>
        <w:t>Be responsible for creating, publishing and distributing all recruitment publications,</w:t>
      </w:r>
    </w:p>
    <w:p w14:paraId="127CB559" w14:textId="77777777" w:rsidR="00ED3F5F" w:rsidRPr="00ED3F5F" w:rsidRDefault="00ED3F5F" w:rsidP="00ED3F5F">
      <w:pPr>
        <w:pStyle w:val="ListParagraph"/>
        <w:numPr>
          <w:ilvl w:val="0"/>
          <w:numId w:val="26"/>
        </w:numPr>
        <w:rPr>
          <w:sz w:val="24"/>
        </w:rPr>
      </w:pPr>
      <w:r w:rsidRPr="00ED3F5F">
        <w:rPr>
          <w:sz w:val="24"/>
        </w:rPr>
        <w:t>Provide a detailed report to the IFC at the close of each recruitment period; and</w:t>
      </w:r>
    </w:p>
    <w:p w14:paraId="5545CF01" w14:textId="77777777" w:rsidR="00ED3F5F" w:rsidRPr="00ED3F5F" w:rsidRDefault="00ED3F5F" w:rsidP="00ED3F5F">
      <w:pPr>
        <w:pStyle w:val="ListParagraph"/>
        <w:numPr>
          <w:ilvl w:val="0"/>
          <w:numId w:val="26"/>
        </w:numPr>
        <w:rPr>
          <w:sz w:val="24"/>
        </w:rPr>
      </w:pPr>
      <w:r w:rsidRPr="00ED3F5F">
        <w:rPr>
          <w:sz w:val="24"/>
        </w:rPr>
        <w:t xml:space="preserve">Select, train, and oversee IFC Greek Ambassadors. </w:t>
      </w:r>
    </w:p>
    <w:p w14:paraId="4752C52C" w14:textId="77777777" w:rsidR="00ED3F5F" w:rsidRPr="00ED3F5F" w:rsidRDefault="00ED3F5F" w:rsidP="00ED3F5F">
      <w:pPr>
        <w:rPr>
          <w:sz w:val="24"/>
        </w:rPr>
      </w:pPr>
    </w:p>
    <w:p w14:paraId="1CB4796A" w14:textId="77777777" w:rsidR="00F84BEA" w:rsidRPr="00ED3F5F" w:rsidRDefault="00F84BEA" w:rsidP="00ED3F5F">
      <w:pPr>
        <w:rPr>
          <w:sz w:val="24"/>
        </w:rPr>
      </w:pPr>
    </w:p>
    <w:p w14:paraId="52A2AAC1" w14:textId="77777777" w:rsidR="00F84BEA" w:rsidRPr="00ED3F5F" w:rsidRDefault="00F84BEA" w:rsidP="00ED3F5F"/>
    <w:p w14:paraId="457D8062" w14:textId="77777777" w:rsidR="00F84BEA" w:rsidRPr="00ED3F5F" w:rsidRDefault="00F84BEA" w:rsidP="00ED3F5F"/>
    <w:p w14:paraId="7AB31A5F" w14:textId="77777777" w:rsidR="00F84BEA" w:rsidRDefault="00F84BEA" w:rsidP="00F84BEA">
      <w:pPr>
        <w:jc w:val="both"/>
        <w:rPr>
          <w:sz w:val="24"/>
        </w:rPr>
      </w:pPr>
    </w:p>
    <w:p w14:paraId="4407A87F" w14:textId="77777777" w:rsidR="00F84BEA" w:rsidRDefault="00F84BEA" w:rsidP="00F84BEA">
      <w:pPr>
        <w:jc w:val="both"/>
        <w:rPr>
          <w:sz w:val="24"/>
        </w:rPr>
      </w:pPr>
    </w:p>
    <w:p w14:paraId="74D7DEE2" w14:textId="77777777" w:rsidR="00F84BEA" w:rsidRDefault="00F84BEA" w:rsidP="00F84BEA">
      <w:pPr>
        <w:jc w:val="both"/>
        <w:rPr>
          <w:sz w:val="24"/>
        </w:rPr>
      </w:pPr>
    </w:p>
    <w:p w14:paraId="76CA34B5" w14:textId="77777777" w:rsidR="00ED3F5F" w:rsidRDefault="00ED3F5F" w:rsidP="00F84BEA">
      <w:pPr>
        <w:jc w:val="both"/>
        <w:rPr>
          <w:sz w:val="24"/>
        </w:rPr>
      </w:pPr>
    </w:p>
    <w:p w14:paraId="4654F4E5" w14:textId="77777777" w:rsidR="00ED3F5F" w:rsidRDefault="00ED3F5F" w:rsidP="00F84BEA">
      <w:pPr>
        <w:jc w:val="both"/>
        <w:rPr>
          <w:sz w:val="24"/>
        </w:rPr>
      </w:pPr>
    </w:p>
    <w:p w14:paraId="4443D9D2" w14:textId="77777777" w:rsidR="00ED3F5F" w:rsidRDefault="00ED3F5F" w:rsidP="00F84BEA">
      <w:pPr>
        <w:jc w:val="both"/>
        <w:rPr>
          <w:sz w:val="24"/>
        </w:rPr>
      </w:pPr>
    </w:p>
    <w:p w14:paraId="7A0824F4" w14:textId="77777777" w:rsidR="00ED3F5F" w:rsidRDefault="00ED3F5F" w:rsidP="00F84BEA">
      <w:pPr>
        <w:jc w:val="both"/>
        <w:rPr>
          <w:sz w:val="24"/>
        </w:rPr>
      </w:pPr>
    </w:p>
    <w:p w14:paraId="257E926A" w14:textId="77777777" w:rsidR="00ED3F5F" w:rsidRDefault="00ED3F5F" w:rsidP="00F84BEA">
      <w:pPr>
        <w:jc w:val="both"/>
        <w:rPr>
          <w:sz w:val="24"/>
        </w:rPr>
      </w:pPr>
    </w:p>
    <w:p w14:paraId="03C3A409" w14:textId="77777777" w:rsidR="00ED3F5F" w:rsidRDefault="00ED3F5F" w:rsidP="00F84BEA">
      <w:pPr>
        <w:jc w:val="both"/>
        <w:rPr>
          <w:sz w:val="24"/>
        </w:rPr>
      </w:pPr>
    </w:p>
    <w:p w14:paraId="0378913D" w14:textId="77777777" w:rsidR="00ED3F5F" w:rsidRDefault="00ED3F5F" w:rsidP="00F84BEA">
      <w:pPr>
        <w:jc w:val="both"/>
        <w:rPr>
          <w:sz w:val="24"/>
        </w:rPr>
      </w:pPr>
    </w:p>
    <w:p w14:paraId="43688BD4" w14:textId="77777777" w:rsidR="00ED3F5F" w:rsidRDefault="00ED3F5F" w:rsidP="00F84BEA">
      <w:pPr>
        <w:jc w:val="both"/>
        <w:rPr>
          <w:sz w:val="24"/>
        </w:rPr>
      </w:pPr>
    </w:p>
    <w:p w14:paraId="1CC92679" w14:textId="77777777" w:rsidR="00ED3F5F" w:rsidRDefault="00ED3F5F" w:rsidP="00F84BEA">
      <w:pPr>
        <w:jc w:val="both"/>
        <w:rPr>
          <w:sz w:val="24"/>
        </w:rPr>
      </w:pPr>
    </w:p>
    <w:p w14:paraId="188E80A3" w14:textId="77777777" w:rsidR="00F84BEA" w:rsidRDefault="00F84BEA" w:rsidP="00F84BEA">
      <w:pPr>
        <w:jc w:val="both"/>
        <w:rPr>
          <w:sz w:val="24"/>
        </w:rPr>
      </w:pPr>
    </w:p>
    <w:p w14:paraId="2DE99C7F" w14:textId="77777777" w:rsidR="00F84BEA" w:rsidRDefault="00F84BEA" w:rsidP="00F84BEA">
      <w:pPr>
        <w:jc w:val="both"/>
        <w:rPr>
          <w:sz w:val="24"/>
        </w:rPr>
      </w:pPr>
    </w:p>
    <w:p w14:paraId="76257F36" w14:textId="51E44CF6" w:rsidR="00203344" w:rsidRPr="00F84BEA" w:rsidRDefault="00203344" w:rsidP="00F84BEA">
      <w:pPr>
        <w:jc w:val="both"/>
        <w:rPr>
          <w:sz w:val="24"/>
        </w:rPr>
      </w:pPr>
      <w:r w:rsidRPr="00F84BEA">
        <w:rPr>
          <w:sz w:val="24"/>
        </w:rPr>
        <w:t xml:space="preserve">Name: </w:t>
      </w:r>
      <w:r w:rsidR="00ED5866">
        <w:rPr>
          <w:sz w:val="24"/>
        </w:rPr>
        <w:t xml:space="preserve">                                                             </w:t>
      </w:r>
      <w:r w:rsidR="004832E2" w:rsidRPr="00F84BEA">
        <w:rPr>
          <w:sz w:val="24"/>
        </w:rPr>
        <w:t>Anticipated Graduation Date:_____________</w:t>
      </w:r>
      <w:r w:rsidRPr="00F84BEA">
        <w:rPr>
          <w:sz w:val="24"/>
        </w:rPr>
        <w:t>_</w:t>
      </w:r>
      <w:r w:rsidR="004832E2" w:rsidRPr="00F84BEA">
        <w:rPr>
          <w:sz w:val="24"/>
        </w:rPr>
        <w:t>___</w:t>
      </w:r>
    </w:p>
    <w:p w14:paraId="178E3AF9" w14:textId="77777777" w:rsidR="00203344" w:rsidRPr="00C501F1" w:rsidRDefault="00203344">
      <w:pPr>
        <w:rPr>
          <w:sz w:val="24"/>
        </w:rPr>
      </w:pPr>
    </w:p>
    <w:p w14:paraId="46791BC7" w14:textId="77777777" w:rsidR="00203344" w:rsidRPr="00C501F1" w:rsidRDefault="00203344">
      <w:pPr>
        <w:rPr>
          <w:sz w:val="24"/>
        </w:rPr>
      </w:pPr>
      <w:r w:rsidRPr="00C501F1">
        <w:rPr>
          <w:sz w:val="24"/>
        </w:rPr>
        <w:t>Chapter Af</w:t>
      </w:r>
      <w:r w:rsidR="00404C4E">
        <w:rPr>
          <w:sz w:val="24"/>
        </w:rPr>
        <w:t xml:space="preserve">filiation: ___________________ </w:t>
      </w:r>
      <w:r w:rsidRPr="00C501F1">
        <w:rPr>
          <w:sz w:val="24"/>
        </w:rPr>
        <w:t>Position</w:t>
      </w:r>
      <w:r w:rsidR="00404C4E">
        <w:rPr>
          <w:sz w:val="24"/>
        </w:rPr>
        <w:t>(s)</w:t>
      </w:r>
      <w:r w:rsidRPr="00C501F1">
        <w:rPr>
          <w:sz w:val="24"/>
        </w:rPr>
        <w:t xml:space="preserve"> Sough</w:t>
      </w:r>
      <w:r w:rsidR="00404C4E">
        <w:rPr>
          <w:sz w:val="24"/>
        </w:rPr>
        <w:t>t: ________________________</w:t>
      </w:r>
    </w:p>
    <w:p w14:paraId="2F2B7969" w14:textId="77777777" w:rsidR="00203344" w:rsidRPr="00C501F1" w:rsidRDefault="00203344">
      <w:pPr>
        <w:rPr>
          <w:sz w:val="24"/>
        </w:rPr>
      </w:pPr>
    </w:p>
    <w:p w14:paraId="31DD7C00" w14:textId="77777777" w:rsidR="00203344" w:rsidRPr="00C501F1" w:rsidRDefault="00203344">
      <w:pPr>
        <w:rPr>
          <w:sz w:val="24"/>
        </w:rPr>
      </w:pPr>
      <w:r w:rsidRPr="00C501F1">
        <w:rPr>
          <w:sz w:val="24"/>
        </w:rPr>
        <w:t>Phone Number: ________________ Email Address: _______________</w:t>
      </w:r>
      <w:r w:rsidR="00404C4E">
        <w:rPr>
          <w:sz w:val="24"/>
        </w:rPr>
        <w:t>_____________</w:t>
      </w:r>
      <w:r w:rsidRPr="00C501F1">
        <w:rPr>
          <w:sz w:val="24"/>
        </w:rPr>
        <w:t xml:space="preserve">  </w:t>
      </w:r>
    </w:p>
    <w:p w14:paraId="18EAD116" w14:textId="77777777" w:rsidR="00203344" w:rsidRPr="00C501F1" w:rsidRDefault="00203344">
      <w:pPr>
        <w:rPr>
          <w:sz w:val="24"/>
        </w:rPr>
      </w:pPr>
    </w:p>
    <w:p w14:paraId="0363FE9B" w14:textId="7044BD9F" w:rsidR="00203344" w:rsidRPr="00C501F1" w:rsidRDefault="00D44A23">
      <w:pPr>
        <w:rPr>
          <w:sz w:val="24"/>
        </w:rPr>
      </w:pPr>
      <w:r>
        <w:rPr>
          <w:sz w:val="24"/>
        </w:rPr>
        <w:t>Spring</w:t>
      </w:r>
      <w:r w:rsidR="00203344" w:rsidRPr="00C501F1">
        <w:rPr>
          <w:sz w:val="24"/>
        </w:rPr>
        <w:t xml:space="preserve"> 2</w:t>
      </w:r>
      <w:r w:rsidR="00544DFD">
        <w:rPr>
          <w:sz w:val="24"/>
        </w:rPr>
        <w:t>015</w:t>
      </w:r>
      <w:r w:rsidR="00404C4E">
        <w:rPr>
          <w:sz w:val="24"/>
        </w:rPr>
        <w:t xml:space="preserve"> GPA:</w:t>
      </w:r>
      <w:r w:rsidR="00203344" w:rsidRPr="00C501F1">
        <w:rPr>
          <w:sz w:val="24"/>
        </w:rPr>
        <w:t xml:space="preserve"> ____________</w:t>
      </w:r>
      <w:r w:rsidR="00404C4E">
        <w:rPr>
          <w:sz w:val="24"/>
        </w:rPr>
        <w:t>____ Cumulative GPA: ________________________</w:t>
      </w:r>
    </w:p>
    <w:p w14:paraId="2E2B29F8" w14:textId="77777777" w:rsidR="00203344" w:rsidRPr="00C501F1" w:rsidRDefault="00203344">
      <w:pPr>
        <w:rPr>
          <w:sz w:val="24"/>
        </w:rPr>
      </w:pPr>
    </w:p>
    <w:p w14:paraId="48F5E8A2" w14:textId="77777777" w:rsidR="00203344" w:rsidRPr="004832E2" w:rsidRDefault="00203344" w:rsidP="004832E2">
      <w:pPr>
        <w:jc w:val="center"/>
        <w:rPr>
          <w:i/>
          <w:sz w:val="24"/>
        </w:rPr>
      </w:pPr>
      <w:r w:rsidRPr="00C501F1">
        <w:rPr>
          <w:i/>
          <w:sz w:val="24"/>
        </w:rPr>
        <w:t xml:space="preserve">Please answer </w:t>
      </w:r>
      <w:r w:rsidRPr="00C501F1">
        <w:rPr>
          <w:i/>
          <w:sz w:val="24"/>
          <w:u w:val="single"/>
        </w:rPr>
        <w:t>all</w:t>
      </w:r>
      <w:r w:rsidRPr="00C501F1">
        <w:rPr>
          <w:i/>
          <w:sz w:val="24"/>
        </w:rPr>
        <w:t xml:space="preserve"> questions as </w:t>
      </w:r>
      <w:r w:rsidR="004832E2">
        <w:rPr>
          <w:i/>
          <w:sz w:val="24"/>
        </w:rPr>
        <w:t>thoroughly</w:t>
      </w:r>
      <w:r w:rsidRPr="00C501F1">
        <w:rPr>
          <w:i/>
          <w:sz w:val="24"/>
        </w:rPr>
        <w:t xml:space="preserve"> as possible.  </w:t>
      </w:r>
    </w:p>
    <w:p w14:paraId="1CEA6B04" w14:textId="77777777" w:rsidR="00203344" w:rsidRPr="00C501F1" w:rsidRDefault="00203344">
      <w:pPr>
        <w:rPr>
          <w:sz w:val="24"/>
        </w:rPr>
      </w:pPr>
    </w:p>
    <w:p w14:paraId="68183BF6" w14:textId="77777777" w:rsidR="00203344" w:rsidRPr="00C501F1" w:rsidRDefault="004832E2" w:rsidP="005E4613">
      <w:pPr>
        <w:rPr>
          <w:sz w:val="24"/>
        </w:rPr>
      </w:pPr>
      <w:r>
        <w:rPr>
          <w:sz w:val="24"/>
        </w:rPr>
        <w:t>Why are you interested in serving on the Interfraternity Council Executive Board?</w:t>
      </w:r>
    </w:p>
    <w:p w14:paraId="04C13F76" w14:textId="77777777" w:rsidR="00203344" w:rsidRPr="00C501F1" w:rsidRDefault="00203344">
      <w:pPr>
        <w:rPr>
          <w:sz w:val="24"/>
        </w:rPr>
      </w:pPr>
    </w:p>
    <w:p w14:paraId="04AC4559" w14:textId="77777777" w:rsidR="00203344" w:rsidRDefault="00203344">
      <w:pPr>
        <w:rPr>
          <w:sz w:val="24"/>
        </w:rPr>
      </w:pPr>
    </w:p>
    <w:p w14:paraId="26C9C50F" w14:textId="77777777" w:rsidR="00F96397" w:rsidRDefault="00F96397">
      <w:pPr>
        <w:rPr>
          <w:sz w:val="24"/>
        </w:rPr>
      </w:pPr>
    </w:p>
    <w:p w14:paraId="5FED12A4" w14:textId="77777777" w:rsidR="004832E2" w:rsidRPr="00C501F1" w:rsidRDefault="004832E2">
      <w:pPr>
        <w:rPr>
          <w:sz w:val="24"/>
        </w:rPr>
      </w:pPr>
    </w:p>
    <w:p w14:paraId="24F0F6F8" w14:textId="77777777" w:rsidR="00203344" w:rsidRPr="00C501F1" w:rsidRDefault="00203344">
      <w:pPr>
        <w:rPr>
          <w:sz w:val="24"/>
        </w:rPr>
      </w:pPr>
    </w:p>
    <w:p w14:paraId="4B3F5652" w14:textId="77777777" w:rsidR="00203344" w:rsidRPr="00C501F1" w:rsidRDefault="004832E2" w:rsidP="005E4613">
      <w:pPr>
        <w:rPr>
          <w:sz w:val="24"/>
        </w:rPr>
      </w:pPr>
      <w:r>
        <w:rPr>
          <w:sz w:val="24"/>
        </w:rPr>
        <w:t xml:space="preserve">Identify some of your strengths. What are some of your weaknesses? </w:t>
      </w:r>
    </w:p>
    <w:p w14:paraId="57DF538A" w14:textId="77777777" w:rsidR="00203344" w:rsidRPr="00C501F1" w:rsidRDefault="00203344">
      <w:pPr>
        <w:rPr>
          <w:sz w:val="24"/>
        </w:rPr>
      </w:pPr>
    </w:p>
    <w:p w14:paraId="2D94C77A" w14:textId="77777777" w:rsidR="00203344" w:rsidRPr="00C501F1" w:rsidRDefault="00203344">
      <w:pPr>
        <w:rPr>
          <w:sz w:val="24"/>
        </w:rPr>
      </w:pPr>
    </w:p>
    <w:p w14:paraId="3FB54DD7" w14:textId="77777777" w:rsidR="00203344" w:rsidRDefault="00203344">
      <w:pPr>
        <w:rPr>
          <w:sz w:val="24"/>
        </w:rPr>
      </w:pPr>
    </w:p>
    <w:p w14:paraId="2599A858" w14:textId="77777777" w:rsidR="00F96397" w:rsidRDefault="00F96397">
      <w:pPr>
        <w:rPr>
          <w:sz w:val="24"/>
        </w:rPr>
      </w:pPr>
    </w:p>
    <w:p w14:paraId="297805A0" w14:textId="77777777" w:rsidR="004832E2" w:rsidRPr="00C501F1" w:rsidRDefault="004832E2">
      <w:pPr>
        <w:rPr>
          <w:sz w:val="24"/>
        </w:rPr>
      </w:pPr>
    </w:p>
    <w:p w14:paraId="7C7CA0C4" w14:textId="77777777" w:rsidR="00203344" w:rsidRPr="00C501F1" w:rsidRDefault="004832E2" w:rsidP="005E4613">
      <w:pPr>
        <w:rPr>
          <w:sz w:val="24"/>
        </w:rPr>
      </w:pPr>
      <w:r>
        <w:rPr>
          <w:sz w:val="24"/>
        </w:rPr>
        <w:t xml:space="preserve">What qualifications would you bring to the to the positions you are applying for? Please describe any prior involvement you have had within your chapter or with the </w:t>
      </w:r>
      <w:r w:rsidR="00F83439">
        <w:rPr>
          <w:sz w:val="24"/>
        </w:rPr>
        <w:t xml:space="preserve">Interfraternity Council. </w:t>
      </w:r>
    </w:p>
    <w:p w14:paraId="543070A5" w14:textId="77777777" w:rsidR="00203344" w:rsidRDefault="00203344">
      <w:pPr>
        <w:rPr>
          <w:sz w:val="24"/>
        </w:rPr>
      </w:pPr>
    </w:p>
    <w:p w14:paraId="615E4414" w14:textId="77777777" w:rsidR="004832E2" w:rsidRPr="00C501F1" w:rsidRDefault="004832E2">
      <w:pPr>
        <w:rPr>
          <w:sz w:val="24"/>
        </w:rPr>
      </w:pPr>
    </w:p>
    <w:p w14:paraId="7866A0CF" w14:textId="77777777" w:rsidR="00203344" w:rsidRPr="00C501F1" w:rsidRDefault="00203344">
      <w:pPr>
        <w:rPr>
          <w:sz w:val="24"/>
        </w:rPr>
      </w:pPr>
    </w:p>
    <w:p w14:paraId="14341479" w14:textId="77777777" w:rsidR="00203344" w:rsidRDefault="00203344">
      <w:pPr>
        <w:rPr>
          <w:sz w:val="24"/>
        </w:rPr>
      </w:pPr>
    </w:p>
    <w:p w14:paraId="12DBEDEC" w14:textId="77777777" w:rsidR="00F96397" w:rsidRPr="00C501F1" w:rsidRDefault="00F96397">
      <w:pPr>
        <w:rPr>
          <w:sz w:val="24"/>
        </w:rPr>
      </w:pPr>
    </w:p>
    <w:p w14:paraId="2D020F65" w14:textId="0BB5DE40" w:rsidR="00203344" w:rsidRPr="00C501F1" w:rsidRDefault="00203344" w:rsidP="005E4613">
      <w:pPr>
        <w:rPr>
          <w:sz w:val="24"/>
        </w:rPr>
      </w:pPr>
      <w:r w:rsidRPr="00C501F1">
        <w:rPr>
          <w:sz w:val="24"/>
        </w:rPr>
        <w:t xml:space="preserve">What new ideas do you have for </w:t>
      </w:r>
      <w:r w:rsidR="004832E2">
        <w:rPr>
          <w:sz w:val="24"/>
        </w:rPr>
        <w:t xml:space="preserve">the Interfraternity </w:t>
      </w:r>
      <w:r w:rsidR="00BF5A17">
        <w:rPr>
          <w:sz w:val="24"/>
        </w:rPr>
        <w:t>Council?</w:t>
      </w:r>
    </w:p>
    <w:p w14:paraId="43155A53" w14:textId="77777777" w:rsidR="00203344" w:rsidRPr="00C501F1" w:rsidRDefault="00203344">
      <w:pPr>
        <w:rPr>
          <w:sz w:val="24"/>
        </w:rPr>
      </w:pPr>
    </w:p>
    <w:p w14:paraId="25370AAE" w14:textId="77777777" w:rsidR="00203344" w:rsidRPr="00C501F1" w:rsidRDefault="00203344">
      <w:pPr>
        <w:rPr>
          <w:sz w:val="24"/>
        </w:rPr>
      </w:pPr>
    </w:p>
    <w:p w14:paraId="4BA17799" w14:textId="77777777" w:rsidR="00203344" w:rsidRDefault="00203344">
      <w:pPr>
        <w:rPr>
          <w:sz w:val="24"/>
        </w:rPr>
      </w:pPr>
    </w:p>
    <w:p w14:paraId="0C75FFE1" w14:textId="77777777" w:rsidR="004832E2" w:rsidRDefault="004832E2">
      <w:pPr>
        <w:rPr>
          <w:sz w:val="24"/>
        </w:rPr>
      </w:pPr>
    </w:p>
    <w:p w14:paraId="25E5FF4E" w14:textId="77777777" w:rsidR="004832E2" w:rsidRDefault="004832E2">
      <w:pPr>
        <w:rPr>
          <w:sz w:val="24"/>
        </w:rPr>
      </w:pPr>
    </w:p>
    <w:p w14:paraId="09C92254" w14:textId="77777777" w:rsidR="00F84BEA" w:rsidRDefault="00F84BEA" w:rsidP="00F83439">
      <w:pPr>
        <w:rPr>
          <w:sz w:val="24"/>
        </w:rPr>
      </w:pPr>
    </w:p>
    <w:p w14:paraId="0436A02D" w14:textId="77777777" w:rsidR="00203344" w:rsidRPr="00C501F1" w:rsidRDefault="00203344" w:rsidP="00F83439">
      <w:pPr>
        <w:rPr>
          <w:sz w:val="24"/>
        </w:rPr>
      </w:pPr>
      <w:r w:rsidRPr="00C501F1">
        <w:rPr>
          <w:sz w:val="24"/>
        </w:rPr>
        <w:t>By signing below, I give permission for the Greek Life Office to verify my grade point average</w:t>
      </w:r>
      <w:r w:rsidR="00F83439">
        <w:rPr>
          <w:sz w:val="24"/>
        </w:rPr>
        <w:t>.</w:t>
      </w:r>
    </w:p>
    <w:p w14:paraId="3EAB7F8B" w14:textId="77777777" w:rsidR="00203344" w:rsidRPr="00C501F1" w:rsidRDefault="00203344">
      <w:pPr>
        <w:rPr>
          <w:sz w:val="24"/>
        </w:rPr>
      </w:pPr>
    </w:p>
    <w:p w14:paraId="5448BCE1" w14:textId="77777777" w:rsidR="00203344" w:rsidRPr="00C501F1" w:rsidRDefault="00203344">
      <w:pPr>
        <w:rPr>
          <w:sz w:val="24"/>
        </w:rPr>
      </w:pPr>
    </w:p>
    <w:p w14:paraId="0582E539" w14:textId="77777777" w:rsidR="00203344" w:rsidRPr="00C501F1" w:rsidRDefault="00203344">
      <w:pPr>
        <w:rPr>
          <w:sz w:val="24"/>
        </w:rPr>
      </w:pPr>
      <w:r w:rsidRPr="00C501F1">
        <w:rPr>
          <w:sz w:val="24"/>
        </w:rPr>
        <w:t>Signature: __</w:t>
      </w:r>
      <w:r w:rsidR="004832E2">
        <w:rPr>
          <w:sz w:val="24"/>
        </w:rPr>
        <w:t xml:space="preserve">_____________________________  </w:t>
      </w:r>
      <w:r w:rsidRPr="00C501F1">
        <w:rPr>
          <w:sz w:val="24"/>
        </w:rPr>
        <w:t>Date: ___________________________</w:t>
      </w:r>
    </w:p>
    <w:p w14:paraId="09A07B40" w14:textId="77777777" w:rsidR="00203344" w:rsidRPr="00C501F1" w:rsidRDefault="00203344">
      <w:pPr>
        <w:rPr>
          <w:sz w:val="24"/>
        </w:rPr>
      </w:pPr>
    </w:p>
    <w:p w14:paraId="6CA4FAEC" w14:textId="77777777" w:rsidR="00203344" w:rsidRPr="00C501F1" w:rsidRDefault="00203344">
      <w:pPr>
        <w:rPr>
          <w:sz w:val="24"/>
        </w:rPr>
      </w:pPr>
      <w:r w:rsidRPr="00C501F1">
        <w:rPr>
          <w:sz w:val="24"/>
        </w:rPr>
        <w:t xml:space="preserve">UNM ID: ___________________________ </w:t>
      </w:r>
    </w:p>
    <w:p w14:paraId="103B242D" w14:textId="77777777" w:rsidR="00203344" w:rsidRDefault="00203344">
      <w:pPr>
        <w:rPr>
          <w:sz w:val="24"/>
        </w:rPr>
      </w:pPr>
    </w:p>
    <w:p w14:paraId="47E79050" w14:textId="77777777" w:rsidR="00F84BEA" w:rsidRPr="00C501F1" w:rsidRDefault="00F84BEA">
      <w:pPr>
        <w:rPr>
          <w:sz w:val="24"/>
        </w:rPr>
      </w:pPr>
    </w:p>
    <w:p w14:paraId="19982F39" w14:textId="7512FFFC" w:rsidR="00203344" w:rsidRPr="00F84BEA" w:rsidRDefault="004832E2" w:rsidP="00F84BEA">
      <w:pPr>
        <w:rPr>
          <w:color w:val="auto"/>
          <w:sz w:val="24"/>
        </w:rPr>
      </w:pPr>
      <w:r w:rsidRPr="00F83439">
        <w:rPr>
          <w:color w:val="auto"/>
          <w:sz w:val="24"/>
        </w:rPr>
        <w:t xml:space="preserve">Please </w:t>
      </w:r>
      <w:r w:rsidR="00F84BEA">
        <w:rPr>
          <w:color w:val="auto"/>
          <w:sz w:val="24"/>
        </w:rPr>
        <w:t xml:space="preserve">email your application to </w:t>
      </w:r>
      <w:hyperlink r:id="rId9" w:history="1">
        <w:r w:rsidR="00656E4A" w:rsidRPr="00B26113">
          <w:rPr>
            <w:rStyle w:val="Hyperlink"/>
            <w:sz w:val="24"/>
          </w:rPr>
          <w:t>unmifc@gmail.com</w:t>
        </w:r>
      </w:hyperlink>
      <w:r w:rsidR="00656E4A">
        <w:rPr>
          <w:sz w:val="24"/>
        </w:rPr>
        <w:t xml:space="preserve"> </w:t>
      </w:r>
      <w:r w:rsidR="00F84BEA">
        <w:rPr>
          <w:color w:val="auto"/>
          <w:sz w:val="24"/>
        </w:rPr>
        <w:t xml:space="preserve">or drop it off with </w:t>
      </w:r>
      <w:r w:rsidR="00580BCB">
        <w:rPr>
          <w:color w:val="auto"/>
          <w:sz w:val="24"/>
        </w:rPr>
        <w:t xml:space="preserve">Greg Golden </w:t>
      </w:r>
      <w:r w:rsidR="00F84BEA">
        <w:rPr>
          <w:color w:val="auto"/>
          <w:sz w:val="24"/>
        </w:rPr>
        <w:t>at the G</w:t>
      </w:r>
      <w:r w:rsidR="00656E4A">
        <w:rPr>
          <w:color w:val="auto"/>
          <w:sz w:val="24"/>
        </w:rPr>
        <w:t xml:space="preserve">reek Life office no later than 5:00 PM </w:t>
      </w:r>
      <w:bookmarkStart w:id="0" w:name="_GoBack"/>
      <w:bookmarkEnd w:id="0"/>
      <w:r w:rsidR="00F84BEA">
        <w:rPr>
          <w:color w:val="auto"/>
          <w:sz w:val="24"/>
        </w:rPr>
        <w:t xml:space="preserve">on </w:t>
      </w:r>
      <w:r w:rsidR="005E4613">
        <w:rPr>
          <w:color w:val="auto"/>
          <w:sz w:val="24"/>
        </w:rPr>
        <w:t xml:space="preserve">November </w:t>
      </w:r>
      <w:r w:rsidR="00656E4A">
        <w:rPr>
          <w:color w:val="auto"/>
          <w:sz w:val="24"/>
        </w:rPr>
        <w:t>11</w:t>
      </w:r>
      <w:r w:rsidR="005E4613" w:rsidRPr="005E4613">
        <w:rPr>
          <w:color w:val="auto"/>
          <w:sz w:val="24"/>
          <w:vertAlign w:val="superscript"/>
        </w:rPr>
        <w:t>th</w:t>
      </w:r>
      <w:r w:rsidR="005E4613">
        <w:rPr>
          <w:color w:val="auto"/>
          <w:sz w:val="24"/>
        </w:rPr>
        <w:t>.</w:t>
      </w:r>
    </w:p>
    <w:sectPr w:rsidR="00203344" w:rsidRPr="00F84BEA">
      <w:headerReference w:type="default" r:id="rId10"/>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8A1D1" w14:textId="77777777" w:rsidR="009B5E53" w:rsidRDefault="009B5E53">
      <w:r>
        <w:separator/>
      </w:r>
    </w:p>
  </w:endnote>
  <w:endnote w:type="continuationSeparator" w:id="0">
    <w:p w14:paraId="5900041C" w14:textId="77777777" w:rsidR="009B5E53" w:rsidRDefault="009B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63C9F" w14:textId="77777777" w:rsidR="009B5E53" w:rsidRDefault="009B5E53">
      <w:r>
        <w:separator/>
      </w:r>
    </w:p>
  </w:footnote>
  <w:footnote w:type="continuationSeparator" w:id="0">
    <w:p w14:paraId="48229F7A" w14:textId="77777777" w:rsidR="009B5E53" w:rsidRDefault="009B5E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39E6" w14:textId="77777777" w:rsidR="009B5E53" w:rsidRDefault="009B5E53">
    <w:pPr>
      <w:jc w:val="center"/>
      <w:rPr>
        <w:sz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800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3"/>
    <w:multiLevelType w:val="multilevel"/>
    <w:tmpl w:val="894EE875"/>
    <w:lvl w:ilvl="0">
      <w:start w:val="1"/>
      <w:numFmt w:val="upperLetter"/>
      <w:lvlText w:val="%1."/>
      <w:lvlJc w:val="left"/>
      <w:pPr>
        <w:tabs>
          <w:tab w:val="num" w:pos="360"/>
        </w:tabs>
        <w:ind w:left="360" w:firstLine="720"/>
      </w:pPr>
      <w:rPr>
        <w:rFonts w:hint="default"/>
        <w:color w:val="000000"/>
        <w:position w:val="0"/>
      </w:rPr>
    </w:lvl>
    <w:lvl w:ilvl="1">
      <w:start w:val="1"/>
      <w:numFmt w:val="upperLetter"/>
      <w:lvlText w:val="%1."/>
      <w:lvlJc w:val="left"/>
      <w:pPr>
        <w:tabs>
          <w:tab w:val="num" w:pos="360"/>
        </w:tabs>
        <w:ind w:left="360" w:firstLine="720"/>
      </w:pPr>
      <w:rPr>
        <w:rFonts w:hint="default"/>
        <w:color w:val="000000"/>
        <w:position w:val="0"/>
      </w:rPr>
    </w:lvl>
    <w:lvl w:ilvl="2">
      <w:start w:val="1"/>
      <w:numFmt w:val="bullet"/>
      <w:lvlText w:val=""/>
      <w:lvlJc w:val="left"/>
      <w:pPr>
        <w:tabs>
          <w:tab w:val="num" w:pos="360"/>
        </w:tabs>
        <w:ind w:left="360" w:firstLine="720"/>
      </w:pPr>
      <w:rPr>
        <w:rFonts w:hint="default"/>
        <w:color w:val="000000"/>
        <w:position w:val="0"/>
      </w:rPr>
    </w:lvl>
    <w:lvl w:ilvl="3">
      <w:start w:val="1"/>
      <w:numFmt w:val="bullet"/>
      <w:lvlText w:val=""/>
      <w:lvlJc w:val="left"/>
      <w:pPr>
        <w:tabs>
          <w:tab w:val="num" w:pos="360"/>
        </w:tabs>
        <w:ind w:left="360" w:firstLine="720"/>
      </w:pPr>
      <w:rPr>
        <w:rFonts w:hint="default"/>
        <w:color w:val="000000"/>
        <w:position w:val="0"/>
      </w:rPr>
    </w:lvl>
    <w:lvl w:ilvl="4">
      <w:start w:val="1"/>
      <w:numFmt w:val="bullet"/>
      <w:lvlText w:val=""/>
      <w:lvlJc w:val="left"/>
      <w:pPr>
        <w:tabs>
          <w:tab w:val="num" w:pos="360"/>
        </w:tabs>
        <w:ind w:left="360" w:firstLine="720"/>
      </w:pPr>
      <w:rPr>
        <w:rFonts w:hint="default"/>
        <w:color w:val="000000"/>
        <w:position w:val="0"/>
      </w:rPr>
    </w:lvl>
    <w:lvl w:ilvl="5">
      <w:start w:val="1"/>
      <w:numFmt w:val="bullet"/>
      <w:lvlText w:val=""/>
      <w:lvlJc w:val="left"/>
      <w:pPr>
        <w:tabs>
          <w:tab w:val="num" w:pos="360"/>
        </w:tabs>
        <w:ind w:left="360" w:firstLine="720"/>
      </w:pPr>
      <w:rPr>
        <w:rFonts w:hint="default"/>
        <w:color w:val="000000"/>
        <w:position w:val="0"/>
      </w:rPr>
    </w:lvl>
    <w:lvl w:ilvl="6">
      <w:start w:val="1"/>
      <w:numFmt w:val="bullet"/>
      <w:lvlText w:val=""/>
      <w:lvlJc w:val="left"/>
      <w:pPr>
        <w:tabs>
          <w:tab w:val="num" w:pos="360"/>
        </w:tabs>
        <w:ind w:left="360" w:firstLine="720"/>
      </w:pPr>
      <w:rPr>
        <w:rFonts w:hint="default"/>
        <w:color w:val="000000"/>
        <w:position w:val="0"/>
      </w:rPr>
    </w:lvl>
    <w:lvl w:ilvl="7">
      <w:start w:val="1"/>
      <w:numFmt w:val="bullet"/>
      <w:lvlText w:val=""/>
      <w:lvlJc w:val="left"/>
      <w:pPr>
        <w:tabs>
          <w:tab w:val="num" w:pos="360"/>
        </w:tabs>
        <w:ind w:left="360" w:firstLine="720"/>
      </w:pPr>
      <w:rPr>
        <w:rFonts w:hint="default"/>
        <w:color w:val="000000"/>
        <w:position w:val="0"/>
      </w:rPr>
    </w:lvl>
    <w:lvl w:ilvl="8">
      <w:start w:val="1"/>
      <w:numFmt w:val="bullet"/>
      <w:lvlText w:val=""/>
      <w:lvlJc w:val="left"/>
      <w:pPr>
        <w:tabs>
          <w:tab w:val="num" w:pos="360"/>
        </w:tabs>
        <w:ind w:left="360" w:firstLine="720"/>
      </w:pPr>
      <w:rPr>
        <w:rFonts w:hint="default"/>
        <w:color w:val="000000"/>
        <w:position w:val="0"/>
      </w:rPr>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5"/>
    <w:multiLevelType w:val="multilevel"/>
    <w:tmpl w:val="894EE877"/>
    <w:lvl w:ilvl="0">
      <w:start w:val="1"/>
      <w:numFmt w:val="upperLetter"/>
      <w:lvlText w:val="%1."/>
      <w:lvlJc w:val="left"/>
      <w:pPr>
        <w:tabs>
          <w:tab w:val="num" w:pos="360"/>
        </w:tabs>
        <w:ind w:left="360" w:firstLine="720"/>
      </w:pPr>
      <w:rPr>
        <w:rFonts w:hint="default"/>
        <w:color w:val="000000"/>
        <w:position w:val="0"/>
      </w:rPr>
    </w:lvl>
    <w:lvl w:ilvl="1">
      <w:start w:val="1"/>
      <w:numFmt w:val="upperLetter"/>
      <w:lvlText w:val="%1."/>
      <w:lvlJc w:val="left"/>
      <w:pPr>
        <w:tabs>
          <w:tab w:val="num" w:pos="360"/>
        </w:tabs>
        <w:ind w:left="360" w:firstLine="720"/>
      </w:pPr>
      <w:rPr>
        <w:rFonts w:hint="default"/>
        <w:color w:val="000000"/>
        <w:position w:val="0"/>
      </w:rPr>
    </w:lvl>
    <w:lvl w:ilvl="2">
      <w:start w:val="1"/>
      <w:numFmt w:val="bullet"/>
      <w:lvlText w:val=""/>
      <w:lvlJc w:val="left"/>
      <w:pPr>
        <w:tabs>
          <w:tab w:val="num" w:pos="360"/>
        </w:tabs>
        <w:ind w:left="360" w:firstLine="720"/>
      </w:pPr>
      <w:rPr>
        <w:rFonts w:hint="default"/>
        <w:color w:val="000000"/>
        <w:position w:val="0"/>
      </w:rPr>
    </w:lvl>
    <w:lvl w:ilvl="3">
      <w:start w:val="1"/>
      <w:numFmt w:val="bullet"/>
      <w:lvlText w:val=""/>
      <w:lvlJc w:val="left"/>
      <w:pPr>
        <w:tabs>
          <w:tab w:val="num" w:pos="360"/>
        </w:tabs>
        <w:ind w:left="360" w:firstLine="720"/>
      </w:pPr>
      <w:rPr>
        <w:rFonts w:hint="default"/>
        <w:color w:val="000000"/>
        <w:position w:val="0"/>
      </w:rPr>
    </w:lvl>
    <w:lvl w:ilvl="4">
      <w:start w:val="1"/>
      <w:numFmt w:val="bullet"/>
      <w:lvlText w:val=""/>
      <w:lvlJc w:val="left"/>
      <w:pPr>
        <w:tabs>
          <w:tab w:val="num" w:pos="360"/>
        </w:tabs>
        <w:ind w:left="360" w:firstLine="720"/>
      </w:pPr>
      <w:rPr>
        <w:rFonts w:hint="default"/>
        <w:color w:val="000000"/>
        <w:position w:val="0"/>
      </w:rPr>
    </w:lvl>
    <w:lvl w:ilvl="5">
      <w:start w:val="1"/>
      <w:numFmt w:val="bullet"/>
      <w:lvlText w:val=""/>
      <w:lvlJc w:val="left"/>
      <w:pPr>
        <w:tabs>
          <w:tab w:val="num" w:pos="360"/>
        </w:tabs>
        <w:ind w:left="360" w:firstLine="720"/>
      </w:pPr>
      <w:rPr>
        <w:rFonts w:hint="default"/>
        <w:color w:val="000000"/>
        <w:position w:val="0"/>
      </w:rPr>
    </w:lvl>
    <w:lvl w:ilvl="6">
      <w:start w:val="1"/>
      <w:numFmt w:val="bullet"/>
      <w:lvlText w:val=""/>
      <w:lvlJc w:val="left"/>
      <w:pPr>
        <w:tabs>
          <w:tab w:val="num" w:pos="360"/>
        </w:tabs>
        <w:ind w:left="360" w:firstLine="720"/>
      </w:pPr>
      <w:rPr>
        <w:rFonts w:hint="default"/>
        <w:color w:val="000000"/>
        <w:position w:val="0"/>
      </w:rPr>
    </w:lvl>
    <w:lvl w:ilvl="7">
      <w:start w:val="1"/>
      <w:numFmt w:val="bullet"/>
      <w:lvlText w:val=""/>
      <w:lvlJc w:val="left"/>
      <w:pPr>
        <w:tabs>
          <w:tab w:val="num" w:pos="360"/>
        </w:tabs>
        <w:ind w:left="360" w:firstLine="720"/>
      </w:pPr>
      <w:rPr>
        <w:rFonts w:hint="default"/>
        <w:color w:val="000000"/>
        <w:position w:val="0"/>
      </w:rPr>
    </w:lvl>
    <w:lvl w:ilvl="8">
      <w:start w:val="1"/>
      <w:numFmt w:val="bullet"/>
      <w:lvlText w:val=""/>
      <w:lvlJc w:val="left"/>
      <w:pPr>
        <w:tabs>
          <w:tab w:val="num" w:pos="360"/>
        </w:tabs>
        <w:ind w:left="360" w:firstLine="720"/>
      </w:pPr>
      <w:rPr>
        <w:rFonts w:hint="default"/>
        <w:color w:val="000000"/>
        <w:position w:val="0"/>
      </w:rPr>
    </w:lvl>
  </w:abstractNum>
  <w:abstractNum w:abstractNumId="6">
    <w:nsid w:val="00000006"/>
    <w:multiLevelType w:val="multilevel"/>
    <w:tmpl w:val="894EE878"/>
    <w:lvl w:ilvl="0">
      <w:start w:val="1"/>
      <w:numFmt w:val="upperLetter"/>
      <w:lvlText w:val="%1."/>
      <w:lvlJc w:val="left"/>
      <w:pPr>
        <w:tabs>
          <w:tab w:val="num" w:pos="360"/>
        </w:tabs>
        <w:ind w:left="360" w:firstLine="720"/>
      </w:pPr>
      <w:rPr>
        <w:rFonts w:hint="default"/>
        <w:color w:val="000000"/>
        <w:position w:val="0"/>
      </w:rPr>
    </w:lvl>
    <w:lvl w:ilvl="1">
      <w:start w:val="1"/>
      <w:numFmt w:val="upperLetter"/>
      <w:lvlText w:val="%1."/>
      <w:lvlJc w:val="left"/>
      <w:pPr>
        <w:tabs>
          <w:tab w:val="num" w:pos="360"/>
        </w:tabs>
        <w:ind w:left="360" w:firstLine="720"/>
      </w:pPr>
      <w:rPr>
        <w:rFonts w:hint="default"/>
        <w:color w:val="000000"/>
        <w:position w:val="0"/>
      </w:rPr>
    </w:lvl>
    <w:lvl w:ilvl="2">
      <w:start w:val="1"/>
      <w:numFmt w:val="bullet"/>
      <w:lvlText w:val=""/>
      <w:lvlJc w:val="left"/>
      <w:pPr>
        <w:tabs>
          <w:tab w:val="num" w:pos="360"/>
        </w:tabs>
        <w:ind w:left="360" w:firstLine="720"/>
      </w:pPr>
      <w:rPr>
        <w:rFonts w:hint="default"/>
        <w:color w:val="000000"/>
        <w:position w:val="0"/>
      </w:rPr>
    </w:lvl>
    <w:lvl w:ilvl="3">
      <w:start w:val="1"/>
      <w:numFmt w:val="bullet"/>
      <w:lvlText w:val=""/>
      <w:lvlJc w:val="left"/>
      <w:pPr>
        <w:tabs>
          <w:tab w:val="num" w:pos="360"/>
        </w:tabs>
        <w:ind w:left="360" w:firstLine="720"/>
      </w:pPr>
      <w:rPr>
        <w:rFonts w:hint="default"/>
        <w:color w:val="000000"/>
        <w:position w:val="0"/>
      </w:rPr>
    </w:lvl>
    <w:lvl w:ilvl="4">
      <w:start w:val="1"/>
      <w:numFmt w:val="bullet"/>
      <w:lvlText w:val=""/>
      <w:lvlJc w:val="left"/>
      <w:pPr>
        <w:tabs>
          <w:tab w:val="num" w:pos="360"/>
        </w:tabs>
        <w:ind w:left="360" w:firstLine="720"/>
      </w:pPr>
      <w:rPr>
        <w:rFonts w:hint="default"/>
        <w:color w:val="000000"/>
        <w:position w:val="0"/>
      </w:rPr>
    </w:lvl>
    <w:lvl w:ilvl="5">
      <w:start w:val="1"/>
      <w:numFmt w:val="bullet"/>
      <w:lvlText w:val=""/>
      <w:lvlJc w:val="left"/>
      <w:pPr>
        <w:tabs>
          <w:tab w:val="num" w:pos="360"/>
        </w:tabs>
        <w:ind w:left="360" w:firstLine="720"/>
      </w:pPr>
      <w:rPr>
        <w:rFonts w:hint="default"/>
        <w:color w:val="000000"/>
        <w:position w:val="0"/>
      </w:rPr>
    </w:lvl>
    <w:lvl w:ilvl="6">
      <w:start w:val="1"/>
      <w:numFmt w:val="bullet"/>
      <w:lvlText w:val=""/>
      <w:lvlJc w:val="left"/>
      <w:pPr>
        <w:tabs>
          <w:tab w:val="num" w:pos="360"/>
        </w:tabs>
        <w:ind w:left="360" w:firstLine="720"/>
      </w:pPr>
      <w:rPr>
        <w:rFonts w:hint="default"/>
        <w:color w:val="000000"/>
        <w:position w:val="0"/>
      </w:rPr>
    </w:lvl>
    <w:lvl w:ilvl="7">
      <w:start w:val="1"/>
      <w:numFmt w:val="bullet"/>
      <w:lvlText w:val=""/>
      <w:lvlJc w:val="left"/>
      <w:pPr>
        <w:tabs>
          <w:tab w:val="num" w:pos="360"/>
        </w:tabs>
        <w:ind w:left="360" w:firstLine="720"/>
      </w:pPr>
      <w:rPr>
        <w:rFonts w:hint="default"/>
        <w:color w:val="000000"/>
        <w:position w:val="0"/>
      </w:rPr>
    </w:lvl>
    <w:lvl w:ilvl="8">
      <w:start w:val="1"/>
      <w:numFmt w:val="bullet"/>
      <w:lvlText w:val=""/>
      <w:lvlJc w:val="left"/>
      <w:pPr>
        <w:tabs>
          <w:tab w:val="num" w:pos="360"/>
        </w:tabs>
        <w:ind w:left="360" w:firstLine="720"/>
      </w:pPr>
      <w:rPr>
        <w:rFonts w:hint="default"/>
        <w:color w:val="000000"/>
        <w:position w:val="0"/>
      </w:rPr>
    </w:lvl>
  </w:abstractNum>
  <w:abstractNum w:abstractNumId="7">
    <w:nsid w:val="00000007"/>
    <w:multiLevelType w:val="multilevel"/>
    <w:tmpl w:val="894EE879"/>
    <w:lvl w:ilvl="0">
      <w:start w:val="1"/>
      <w:numFmt w:val="upperLetter"/>
      <w:lvlText w:val="%1."/>
      <w:lvlJc w:val="left"/>
      <w:pPr>
        <w:tabs>
          <w:tab w:val="num" w:pos="360"/>
        </w:tabs>
        <w:ind w:left="360" w:firstLine="720"/>
      </w:pPr>
      <w:rPr>
        <w:rFonts w:hint="default"/>
        <w:color w:val="000000"/>
        <w:position w:val="0"/>
      </w:rPr>
    </w:lvl>
    <w:lvl w:ilvl="1">
      <w:start w:val="1"/>
      <w:numFmt w:val="upperLetter"/>
      <w:lvlText w:val="(%2)"/>
      <w:lvlJc w:val="left"/>
      <w:pPr>
        <w:tabs>
          <w:tab w:val="num" w:pos="360"/>
        </w:tabs>
        <w:ind w:left="360" w:firstLine="1440"/>
      </w:pPr>
      <w:rPr>
        <w:rFonts w:hint="default"/>
        <w:color w:val="000000"/>
        <w:position w:val="0"/>
      </w:rPr>
    </w:lvl>
    <w:lvl w:ilvl="2">
      <w:start w:val="1"/>
      <w:numFmt w:val="upperRoman"/>
      <w:lvlText w:val="%3."/>
      <w:lvlJc w:val="left"/>
      <w:pPr>
        <w:tabs>
          <w:tab w:val="num" w:pos="720"/>
        </w:tabs>
        <w:ind w:left="720" w:firstLine="2340"/>
      </w:pPr>
      <w:rPr>
        <w:rFonts w:hint="default"/>
        <w:color w:val="000000"/>
        <w:position w:val="0"/>
      </w:rPr>
    </w:lvl>
    <w:lvl w:ilvl="3">
      <w:start w:val="1"/>
      <w:numFmt w:val="decimal"/>
      <w:isLgl/>
      <w:lvlText w:val="%4."/>
      <w:lvlJc w:val="left"/>
      <w:pPr>
        <w:tabs>
          <w:tab w:val="num" w:pos="360"/>
        </w:tabs>
        <w:ind w:left="360" w:firstLine="2880"/>
      </w:pPr>
      <w:rPr>
        <w:rFonts w:hint="default"/>
        <w:color w:val="000000"/>
        <w:position w:val="0"/>
      </w:rPr>
    </w:lvl>
    <w:lvl w:ilvl="4">
      <w:start w:val="1"/>
      <w:numFmt w:val="lowerLetter"/>
      <w:lvlText w:val="%5."/>
      <w:lvlJc w:val="left"/>
      <w:pPr>
        <w:tabs>
          <w:tab w:val="num" w:pos="360"/>
        </w:tabs>
        <w:ind w:left="360" w:firstLine="3600"/>
      </w:pPr>
      <w:rPr>
        <w:rFonts w:hint="default"/>
        <w:color w:val="000000"/>
        <w:position w:val="0"/>
      </w:rPr>
    </w:lvl>
    <w:lvl w:ilvl="5">
      <w:start w:val="1"/>
      <w:numFmt w:val="lowerRoman"/>
      <w:lvlText w:val="%6."/>
      <w:lvlJc w:val="left"/>
      <w:pPr>
        <w:tabs>
          <w:tab w:val="num" w:pos="340"/>
        </w:tabs>
        <w:ind w:left="340" w:firstLine="4340"/>
      </w:pPr>
      <w:rPr>
        <w:rFonts w:hint="default"/>
        <w:color w:val="000000"/>
        <w:position w:val="0"/>
      </w:rPr>
    </w:lvl>
    <w:lvl w:ilvl="6">
      <w:start w:val="1"/>
      <w:numFmt w:val="decimal"/>
      <w:isLgl/>
      <w:lvlText w:val="%7."/>
      <w:lvlJc w:val="left"/>
      <w:pPr>
        <w:tabs>
          <w:tab w:val="num" w:pos="360"/>
        </w:tabs>
        <w:ind w:left="360" w:firstLine="5040"/>
      </w:pPr>
      <w:rPr>
        <w:rFonts w:hint="default"/>
        <w:color w:val="000000"/>
        <w:position w:val="0"/>
      </w:rPr>
    </w:lvl>
    <w:lvl w:ilvl="7">
      <w:start w:val="1"/>
      <w:numFmt w:val="lowerLetter"/>
      <w:lvlText w:val="%8."/>
      <w:lvlJc w:val="left"/>
      <w:pPr>
        <w:tabs>
          <w:tab w:val="num" w:pos="360"/>
        </w:tabs>
        <w:ind w:left="360" w:firstLine="5760"/>
      </w:pPr>
      <w:rPr>
        <w:rFonts w:hint="default"/>
        <w:color w:val="000000"/>
        <w:position w:val="0"/>
      </w:rPr>
    </w:lvl>
    <w:lvl w:ilvl="8">
      <w:start w:val="1"/>
      <w:numFmt w:val="lowerRoman"/>
      <w:lvlText w:val="%9."/>
      <w:lvlJc w:val="left"/>
      <w:pPr>
        <w:tabs>
          <w:tab w:val="num" w:pos="340"/>
        </w:tabs>
        <w:ind w:left="340" w:firstLine="6500"/>
      </w:pPr>
      <w:rPr>
        <w:rFonts w:hint="default"/>
        <w:color w:val="000000"/>
        <w:position w:val="0"/>
      </w:rPr>
    </w:lvl>
  </w:abstractNum>
  <w:abstractNum w:abstractNumId="8">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9"/>
    <w:multiLevelType w:val="multilevel"/>
    <w:tmpl w:val="894EE87B"/>
    <w:lvl w:ilvl="0">
      <w:start w:val="1"/>
      <w:numFmt w:val="upperLetter"/>
      <w:lvlText w:val="%1."/>
      <w:lvlJc w:val="left"/>
      <w:pPr>
        <w:tabs>
          <w:tab w:val="num" w:pos="360"/>
        </w:tabs>
        <w:ind w:left="360" w:firstLine="720"/>
      </w:pPr>
      <w:rPr>
        <w:rFonts w:hint="default"/>
        <w:color w:val="000000"/>
        <w:position w:val="0"/>
      </w:rPr>
    </w:lvl>
    <w:lvl w:ilvl="1">
      <w:start w:val="1"/>
      <w:numFmt w:val="upperLetter"/>
      <w:lvlText w:val="%1."/>
      <w:lvlJc w:val="left"/>
      <w:pPr>
        <w:tabs>
          <w:tab w:val="num" w:pos="360"/>
        </w:tabs>
        <w:ind w:left="360" w:firstLine="720"/>
      </w:pPr>
      <w:rPr>
        <w:rFonts w:hint="default"/>
        <w:color w:val="000000"/>
        <w:position w:val="0"/>
      </w:rPr>
    </w:lvl>
    <w:lvl w:ilvl="2">
      <w:start w:val="1"/>
      <w:numFmt w:val="bullet"/>
      <w:lvlText w:val=""/>
      <w:lvlJc w:val="left"/>
      <w:pPr>
        <w:tabs>
          <w:tab w:val="num" w:pos="360"/>
        </w:tabs>
        <w:ind w:left="360" w:firstLine="720"/>
      </w:pPr>
      <w:rPr>
        <w:rFonts w:hint="default"/>
        <w:color w:val="000000"/>
        <w:position w:val="0"/>
      </w:rPr>
    </w:lvl>
    <w:lvl w:ilvl="3">
      <w:start w:val="1"/>
      <w:numFmt w:val="bullet"/>
      <w:lvlText w:val=""/>
      <w:lvlJc w:val="left"/>
      <w:pPr>
        <w:tabs>
          <w:tab w:val="num" w:pos="360"/>
        </w:tabs>
        <w:ind w:left="360" w:firstLine="720"/>
      </w:pPr>
      <w:rPr>
        <w:rFonts w:hint="default"/>
        <w:color w:val="000000"/>
        <w:position w:val="0"/>
      </w:rPr>
    </w:lvl>
    <w:lvl w:ilvl="4">
      <w:start w:val="1"/>
      <w:numFmt w:val="bullet"/>
      <w:lvlText w:val=""/>
      <w:lvlJc w:val="left"/>
      <w:pPr>
        <w:tabs>
          <w:tab w:val="num" w:pos="360"/>
        </w:tabs>
        <w:ind w:left="360" w:firstLine="720"/>
      </w:pPr>
      <w:rPr>
        <w:rFonts w:hint="default"/>
        <w:color w:val="000000"/>
        <w:position w:val="0"/>
      </w:rPr>
    </w:lvl>
    <w:lvl w:ilvl="5">
      <w:start w:val="1"/>
      <w:numFmt w:val="bullet"/>
      <w:lvlText w:val=""/>
      <w:lvlJc w:val="left"/>
      <w:pPr>
        <w:tabs>
          <w:tab w:val="num" w:pos="360"/>
        </w:tabs>
        <w:ind w:left="360" w:firstLine="720"/>
      </w:pPr>
      <w:rPr>
        <w:rFonts w:hint="default"/>
        <w:color w:val="000000"/>
        <w:position w:val="0"/>
      </w:rPr>
    </w:lvl>
    <w:lvl w:ilvl="6">
      <w:start w:val="1"/>
      <w:numFmt w:val="bullet"/>
      <w:lvlText w:val=""/>
      <w:lvlJc w:val="left"/>
      <w:pPr>
        <w:tabs>
          <w:tab w:val="num" w:pos="360"/>
        </w:tabs>
        <w:ind w:left="360" w:firstLine="720"/>
      </w:pPr>
      <w:rPr>
        <w:rFonts w:hint="default"/>
        <w:color w:val="000000"/>
        <w:position w:val="0"/>
      </w:rPr>
    </w:lvl>
    <w:lvl w:ilvl="7">
      <w:start w:val="1"/>
      <w:numFmt w:val="bullet"/>
      <w:lvlText w:val=""/>
      <w:lvlJc w:val="left"/>
      <w:pPr>
        <w:tabs>
          <w:tab w:val="num" w:pos="360"/>
        </w:tabs>
        <w:ind w:left="360" w:firstLine="720"/>
      </w:pPr>
      <w:rPr>
        <w:rFonts w:hint="default"/>
        <w:color w:val="000000"/>
        <w:position w:val="0"/>
      </w:rPr>
    </w:lvl>
    <w:lvl w:ilvl="8">
      <w:start w:val="1"/>
      <w:numFmt w:val="bullet"/>
      <w:lvlText w:val=""/>
      <w:lvlJc w:val="left"/>
      <w:pPr>
        <w:tabs>
          <w:tab w:val="num" w:pos="360"/>
        </w:tabs>
        <w:ind w:left="360" w:firstLine="720"/>
      </w:pPr>
      <w:rPr>
        <w:rFonts w:hint="default"/>
        <w:color w:val="000000"/>
        <w:position w:val="0"/>
      </w:rPr>
    </w:lvl>
  </w:abstractNum>
  <w:abstractNum w:abstractNumId="1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B"/>
    <w:multiLevelType w:val="multilevel"/>
    <w:tmpl w:val="894EE87D"/>
    <w:lvl w:ilvl="0">
      <w:start w:val="1"/>
      <w:numFmt w:val="upperLetter"/>
      <w:lvlText w:val="%1."/>
      <w:lvlJc w:val="left"/>
      <w:pPr>
        <w:tabs>
          <w:tab w:val="num" w:pos="360"/>
        </w:tabs>
        <w:ind w:left="360" w:firstLine="720"/>
      </w:pPr>
      <w:rPr>
        <w:rFonts w:hint="default"/>
        <w:color w:val="000000"/>
        <w:position w:val="0"/>
      </w:rPr>
    </w:lvl>
    <w:lvl w:ilvl="1">
      <w:start w:val="1"/>
      <w:numFmt w:val="lowerLetter"/>
      <w:lvlText w:val="%2."/>
      <w:lvlJc w:val="left"/>
      <w:pPr>
        <w:tabs>
          <w:tab w:val="num" w:pos="360"/>
        </w:tabs>
        <w:ind w:left="360" w:firstLine="1440"/>
      </w:pPr>
      <w:rPr>
        <w:rFonts w:hint="default"/>
        <w:color w:val="000000"/>
        <w:position w:val="0"/>
      </w:rPr>
    </w:lvl>
    <w:lvl w:ilvl="2">
      <w:start w:val="1"/>
      <w:numFmt w:val="lowerRoman"/>
      <w:lvlText w:val="%3."/>
      <w:lvlJc w:val="left"/>
      <w:pPr>
        <w:tabs>
          <w:tab w:val="num" w:pos="340"/>
        </w:tabs>
        <w:ind w:left="340" w:firstLine="2180"/>
      </w:pPr>
      <w:rPr>
        <w:rFonts w:hint="default"/>
        <w:color w:val="000000"/>
        <w:position w:val="0"/>
      </w:rPr>
    </w:lvl>
    <w:lvl w:ilvl="3">
      <w:start w:val="1"/>
      <w:numFmt w:val="decimal"/>
      <w:isLgl/>
      <w:lvlText w:val="%4."/>
      <w:lvlJc w:val="left"/>
      <w:pPr>
        <w:tabs>
          <w:tab w:val="num" w:pos="360"/>
        </w:tabs>
        <w:ind w:left="360" w:firstLine="2880"/>
      </w:pPr>
      <w:rPr>
        <w:rFonts w:hint="default"/>
        <w:color w:val="000000"/>
        <w:position w:val="0"/>
      </w:rPr>
    </w:lvl>
    <w:lvl w:ilvl="4">
      <w:start w:val="1"/>
      <w:numFmt w:val="lowerLetter"/>
      <w:lvlText w:val="%5."/>
      <w:lvlJc w:val="left"/>
      <w:pPr>
        <w:tabs>
          <w:tab w:val="num" w:pos="360"/>
        </w:tabs>
        <w:ind w:left="360" w:firstLine="3600"/>
      </w:pPr>
      <w:rPr>
        <w:rFonts w:hint="default"/>
        <w:color w:val="000000"/>
        <w:position w:val="0"/>
      </w:rPr>
    </w:lvl>
    <w:lvl w:ilvl="5">
      <w:start w:val="1"/>
      <w:numFmt w:val="lowerRoman"/>
      <w:lvlText w:val="%6."/>
      <w:lvlJc w:val="left"/>
      <w:pPr>
        <w:tabs>
          <w:tab w:val="num" w:pos="340"/>
        </w:tabs>
        <w:ind w:left="340" w:firstLine="4340"/>
      </w:pPr>
      <w:rPr>
        <w:rFonts w:hint="default"/>
        <w:color w:val="000000"/>
        <w:position w:val="0"/>
      </w:rPr>
    </w:lvl>
    <w:lvl w:ilvl="6">
      <w:start w:val="1"/>
      <w:numFmt w:val="decimal"/>
      <w:isLgl/>
      <w:lvlText w:val="%7."/>
      <w:lvlJc w:val="left"/>
      <w:pPr>
        <w:tabs>
          <w:tab w:val="num" w:pos="360"/>
        </w:tabs>
        <w:ind w:left="360" w:firstLine="5040"/>
      </w:pPr>
      <w:rPr>
        <w:rFonts w:hint="default"/>
        <w:color w:val="000000"/>
        <w:position w:val="0"/>
      </w:rPr>
    </w:lvl>
    <w:lvl w:ilvl="7">
      <w:start w:val="1"/>
      <w:numFmt w:val="lowerLetter"/>
      <w:lvlText w:val="%8."/>
      <w:lvlJc w:val="left"/>
      <w:pPr>
        <w:tabs>
          <w:tab w:val="num" w:pos="360"/>
        </w:tabs>
        <w:ind w:left="360" w:firstLine="5760"/>
      </w:pPr>
      <w:rPr>
        <w:rFonts w:hint="default"/>
        <w:color w:val="000000"/>
        <w:position w:val="0"/>
      </w:rPr>
    </w:lvl>
    <w:lvl w:ilvl="8">
      <w:start w:val="1"/>
      <w:numFmt w:val="lowerRoman"/>
      <w:lvlText w:val="%9."/>
      <w:lvlJc w:val="left"/>
      <w:pPr>
        <w:tabs>
          <w:tab w:val="num" w:pos="340"/>
        </w:tabs>
        <w:ind w:left="340" w:firstLine="6500"/>
      </w:pPr>
      <w:rPr>
        <w:rFonts w:hint="default"/>
        <w:color w:val="000000"/>
        <w:position w:val="0"/>
      </w:rPr>
    </w:lvl>
  </w:abstractNum>
  <w:abstractNum w:abstractNumId="12">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D"/>
    <w:multiLevelType w:val="multilevel"/>
    <w:tmpl w:val="894EE87F"/>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4">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8639E1"/>
    <w:multiLevelType w:val="singleLevel"/>
    <w:tmpl w:val="04090015"/>
    <w:lvl w:ilvl="0">
      <w:start w:val="1"/>
      <w:numFmt w:val="upperLetter"/>
      <w:lvlText w:val="%1."/>
      <w:lvlJc w:val="left"/>
      <w:pPr>
        <w:tabs>
          <w:tab w:val="num" w:pos="1080"/>
        </w:tabs>
        <w:ind w:left="1080" w:hanging="360"/>
      </w:pPr>
    </w:lvl>
  </w:abstractNum>
  <w:abstractNum w:abstractNumId="16">
    <w:nsid w:val="0E823B77"/>
    <w:multiLevelType w:val="hybridMultilevel"/>
    <w:tmpl w:val="1A42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C90E63"/>
    <w:multiLevelType w:val="hybridMultilevel"/>
    <w:tmpl w:val="1A96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233C71"/>
    <w:multiLevelType w:val="hybridMultilevel"/>
    <w:tmpl w:val="DB3E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AE2318"/>
    <w:multiLevelType w:val="hybridMultilevel"/>
    <w:tmpl w:val="262CE3F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8C6B9F"/>
    <w:multiLevelType w:val="singleLevel"/>
    <w:tmpl w:val="04090015"/>
    <w:lvl w:ilvl="0">
      <w:start w:val="1"/>
      <w:numFmt w:val="upperLetter"/>
      <w:lvlText w:val="%1."/>
      <w:lvlJc w:val="left"/>
      <w:pPr>
        <w:tabs>
          <w:tab w:val="num" w:pos="1080"/>
        </w:tabs>
        <w:ind w:left="1080" w:hanging="360"/>
      </w:pPr>
    </w:lvl>
  </w:abstractNum>
  <w:abstractNum w:abstractNumId="21">
    <w:nsid w:val="485F36F0"/>
    <w:multiLevelType w:val="hybridMultilevel"/>
    <w:tmpl w:val="A3D2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93A6D"/>
    <w:multiLevelType w:val="hybridMultilevel"/>
    <w:tmpl w:val="2864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0C0BAA"/>
    <w:multiLevelType w:val="singleLevel"/>
    <w:tmpl w:val="04090015"/>
    <w:lvl w:ilvl="0">
      <w:start w:val="1"/>
      <w:numFmt w:val="upperLetter"/>
      <w:lvlText w:val="%1."/>
      <w:lvlJc w:val="left"/>
      <w:pPr>
        <w:tabs>
          <w:tab w:val="num" w:pos="1080"/>
        </w:tabs>
        <w:ind w:left="1080" w:hanging="360"/>
      </w:pPr>
    </w:lvl>
  </w:abstractNum>
  <w:abstractNum w:abstractNumId="24">
    <w:nsid w:val="57E40F8E"/>
    <w:multiLevelType w:val="hybridMultilevel"/>
    <w:tmpl w:val="EC48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E1B0F"/>
    <w:multiLevelType w:val="hybridMultilevel"/>
    <w:tmpl w:val="AF9A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D11BCB"/>
    <w:multiLevelType w:val="hybridMultilevel"/>
    <w:tmpl w:val="9D8458FE"/>
    <w:lvl w:ilvl="0" w:tplc="04090015">
      <w:start w:val="1"/>
      <w:numFmt w:val="upperLetter"/>
      <w:lvlText w:val="%1."/>
      <w:lvlJc w:val="left"/>
      <w:pPr>
        <w:tabs>
          <w:tab w:val="num" w:pos="720"/>
        </w:tabs>
        <w:ind w:left="720" w:hanging="360"/>
      </w:pPr>
    </w:lvl>
    <w:lvl w:ilvl="1" w:tplc="F9FA73FE">
      <w:start w:val="1"/>
      <w:numFmt w:val="upperLetter"/>
      <w:lvlText w:val="(%2)"/>
      <w:lvlJc w:val="left"/>
      <w:pPr>
        <w:tabs>
          <w:tab w:val="num" w:pos="1440"/>
        </w:tabs>
        <w:ind w:left="1440" w:hanging="360"/>
      </w:pPr>
      <w:rPr>
        <w:rFonts w:hint="default"/>
      </w:rPr>
    </w:lvl>
    <w:lvl w:ilvl="2" w:tplc="60668440">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224B33"/>
    <w:multiLevelType w:val="hybridMultilevel"/>
    <w:tmpl w:val="3894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24"/>
  </w:num>
  <w:num w:numId="17">
    <w:abstractNumId w:val="20"/>
  </w:num>
  <w:num w:numId="18">
    <w:abstractNumId w:val="16"/>
  </w:num>
  <w:num w:numId="19">
    <w:abstractNumId w:val="15"/>
  </w:num>
  <w:num w:numId="20">
    <w:abstractNumId w:val="21"/>
  </w:num>
  <w:num w:numId="21">
    <w:abstractNumId w:val="26"/>
  </w:num>
  <w:num w:numId="22">
    <w:abstractNumId w:val="18"/>
  </w:num>
  <w:num w:numId="23">
    <w:abstractNumId w:val="23"/>
  </w:num>
  <w:num w:numId="24">
    <w:abstractNumId w:val="17"/>
  </w:num>
  <w:num w:numId="25">
    <w:abstractNumId w:val="19"/>
  </w:num>
  <w:num w:numId="26">
    <w:abstractNumId w:val="27"/>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5D"/>
    <w:rsid w:val="00013FEF"/>
    <w:rsid w:val="001F2842"/>
    <w:rsid w:val="00203344"/>
    <w:rsid w:val="002A303C"/>
    <w:rsid w:val="00404C4E"/>
    <w:rsid w:val="00474970"/>
    <w:rsid w:val="004832E2"/>
    <w:rsid w:val="004A0833"/>
    <w:rsid w:val="004A6917"/>
    <w:rsid w:val="00544DFD"/>
    <w:rsid w:val="00580BCB"/>
    <w:rsid w:val="005C2C5D"/>
    <w:rsid w:val="005E4613"/>
    <w:rsid w:val="00611268"/>
    <w:rsid w:val="00656E4A"/>
    <w:rsid w:val="00663E21"/>
    <w:rsid w:val="00686F68"/>
    <w:rsid w:val="009A6EE0"/>
    <w:rsid w:val="009B5E53"/>
    <w:rsid w:val="00B53DDE"/>
    <w:rsid w:val="00B76561"/>
    <w:rsid w:val="00BF5A17"/>
    <w:rsid w:val="00C37216"/>
    <w:rsid w:val="00C501F1"/>
    <w:rsid w:val="00D44A23"/>
    <w:rsid w:val="00DD2BF4"/>
    <w:rsid w:val="00DE38A2"/>
    <w:rsid w:val="00E12C3D"/>
    <w:rsid w:val="00ED3F5F"/>
    <w:rsid w:val="00ED5866"/>
    <w:rsid w:val="00F426B4"/>
    <w:rsid w:val="00F83439"/>
    <w:rsid w:val="00F84BEA"/>
    <w:rsid w:val="00F96397"/>
    <w:rsid w:val="00FB4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E6D0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List6">
    <w:name w:val="List 6"/>
  </w:style>
  <w:style w:type="numbering" w:customStyle="1" w:styleId="List7">
    <w:name w:val="List 7"/>
  </w:style>
  <w:style w:type="paragraph" w:styleId="Header">
    <w:name w:val="header"/>
    <w:basedOn w:val="Normal"/>
    <w:link w:val="HeaderChar"/>
    <w:locked/>
    <w:rsid w:val="00E12C3D"/>
    <w:pPr>
      <w:tabs>
        <w:tab w:val="center" w:pos="4320"/>
        <w:tab w:val="right" w:pos="8640"/>
      </w:tabs>
    </w:pPr>
  </w:style>
  <w:style w:type="character" w:customStyle="1" w:styleId="HeaderChar">
    <w:name w:val="Header Char"/>
    <w:link w:val="Header"/>
    <w:rsid w:val="00E12C3D"/>
    <w:rPr>
      <w:rFonts w:eastAsia="ヒラギノ角ゴ Pro W3"/>
      <w:color w:val="000000"/>
      <w:szCs w:val="24"/>
    </w:rPr>
  </w:style>
  <w:style w:type="paragraph" w:styleId="Footer">
    <w:name w:val="footer"/>
    <w:basedOn w:val="Normal"/>
    <w:link w:val="FooterChar"/>
    <w:locked/>
    <w:rsid w:val="00E12C3D"/>
    <w:pPr>
      <w:tabs>
        <w:tab w:val="center" w:pos="4320"/>
        <w:tab w:val="right" w:pos="8640"/>
      </w:tabs>
    </w:pPr>
  </w:style>
  <w:style w:type="character" w:customStyle="1" w:styleId="FooterChar">
    <w:name w:val="Footer Char"/>
    <w:link w:val="Footer"/>
    <w:rsid w:val="00E12C3D"/>
    <w:rPr>
      <w:rFonts w:eastAsia="ヒラギノ角ゴ Pro W3"/>
      <w:color w:val="000000"/>
      <w:szCs w:val="24"/>
    </w:rPr>
  </w:style>
  <w:style w:type="character" w:styleId="Hyperlink">
    <w:name w:val="Hyperlink"/>
    <w:locked/>
    <w:rsid w:val="00F83439"/>
    <w:rPr>
      <w:color w:val="0000FF"/>
      <w:u w:val="single"/>
    </w:rPr>
  </w:style>
  <w:style w:type="paragraph" w:styleId="ListParagraph">
    <w:name w:val="List Paragraph"/>
    <w:basedOn w:val="Normal"/>
    <w:uiPriority w:val="72"/>
    <w:rsid w:val="00F84BEA"/>
    <w:pPr>
      <w:ind w:left="720"/>
      <w:contextualSpacing/>
    </w:pPr>
  </w:style>
  <w:style w:type="character" w:styleId="Strong">
    <w:name w:val="Strong"/>
    <w:basedOn w:val="DefaultParagraphFont"/>
    <w:qFormat/>
    <w:locked/>
    <w:rsid w:val="0061126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List6">
    <w:name w:val="List 6"/>
  </w:style>
  <w:style w:type="numbering" w:customStyle="1" w:styleId="List7">
    <w:name w:val="List 7"/>
  </w:style>
  <w:style w:type="paragraph" w:styleId="Header">
    <w:name w:val="header"/>
    <w:basedOn w:val="Normal"/>
    <w:link w:val="HeaderChar"/>
    <w:locked/>
    <w:rsid w:val="00E12C3D"/>
    <w:pPr>
      <w:tabs>
        <w:tab w:val="center" w:pos="4320"/>
        <w:tab w:val="right" w:pos="8640"/>
      </w:tabs>
    </w:pPr>
  </w:style>
  <w:style w:type="character" w:customStyle="1" w:styleId="HeaderChar">
    <w:name w:val="Header Char"/>
    <w:link w:val="Header"/>
    <w:rsid w:val="00E12C3D"/>
    <w:rPr>
      <w:rFonts w:eastAsia="ヒラギノ角ゴ Pro W3"/>
      <w:color w:val="000000"/>
      <w:szCs w:val="24"/>
    </w:rPr>
  </w:style>
  <w:style w:type="paragraph" w:styleId="Footer">
    <w:name w:val="footer"/>
    <w:basedOn w:val="Normal"/>
    <w:link w:val="FooterChar"/>
    <w:locked/>
    <w:rsid w:val="00E12C3D"/>
    <w:pPr>
      <w:tabs>
        <w:tab w:val="center" w:pos="4320"/>
        <w:tab w:val="right" w:pos="8640"/>
      </w:tabs>
    </w:pPr>
  </w:style>
  <w:style w:type="character" w:customStyle="1" w:styleId="FooterChar">
    <w:name w:val="Footer Char"/>
    <w:link w:val="Footer"/>
    <w:rsid w:val="00E12C3D"/>
    <w:rPr>
      <w:rFonts w:eastAsia="ヒラギノ角ゴ Pro W3"/>
      <w:color w:val="000000"/>
      <w:szCs w:val="24"/>
    </w:rPr>
  </w:style>
  <w:style w:type="character" w:styleId="Hyperlink">
    <w:name w:val="Hyperlink"/>
    <w:locked/>
    <w:rsid w:val="00F83439"/>
    <w:rPr>
      <w:color w:val="0000FF"/>
      <w:u w:val="single"/>
    </w:rPr>
  </w:style>
  <w:style w:type="paragraph" w:styleId="ListParagraph">
    <w:name w:val="List Paragraph"/>
    <w:basedOn w:val="Normal"/>
    <w:uiPriority w:val="72"/>
    <w:rsid w:val="00F84BEA"/>
    <w:pPr>
      <w:ind w:left="720"/>
      <w:contextualSpacing/>
    </w:pPr>
  </w:style>
  <w:style w:type="character" w:styleId="Strong">
    <w:name w:val="Strong"/>
    <w:basedOn w:val="DefaultParagraphFont"/>
    <w:qFormat/>
    <w:locked/>
    <w:rsid w:val="00611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unmifc@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1057</Words>
  <Characters>6031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7074</CharactersWithSpaces>
  <SharedDoc>false</SharedDoc>
  <HLinks>
    <vt:vector size="6" baseType="variant">
      <vt:variant>
        <vt:i4>2293774</vt:i4>
      </vt:variant>
      <vt:variant>
        <vt:i4>0</vt:i4>
      </vt:variant>
      <vt:variant>
        <vt:i4>0</vt:i4>
      </vt:variant>
      <vt:variant>
        <vt:i4>5</vt:i4>
      </vt:variant>
      <vt:variant>
        <vt:lpwstr>mailto:lancerr10@gmail.com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Joslyn</dc:creator>
  <cp:keywords/>
  <cp:lastModifiedBy>Steven</cp:lastModifiedBy>
  <cp:revision>5</cp:revision>
  <dcterms:created xsi:type="dcterms:W3CDTF">2016-10-25T14:34:00Z</dcterms:created>
  <dcterms:modified xsi:type="dcterms:W3CDTF">2016-10-31T23:57:00Z</dcterms:modified>
</cp:coreProperties>
</file>