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8AA2" w14:textId="79B5CA4B" w:rsidR="00F84BEA" w:rsidRDefault="00580BCB" w:rsidP="00E12C3D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62DEDA" wp14:editId="4E1E9F4C">
            <wp:simplePos x="0" y="0"/>
            <wp:positionH relativeFrom="column">
              <wp:posOffset>1391920</wp:posOffset>
            </wp:positionH>
            <wp:positionV relativeFrom="paragraph">
              <wp:posOffset>-294005</wp:posOffset>
            </wp:positionV>
            <wp:extent cx="3135630" cy="1859280"/>
            <wp:effectExtent l="0" t="0" r="0" b="0"/>
            <wp:wrapTight wrapText="bothSides">
              <wp:wrapPolygon edited="0">
                <wp:start x="7524" y="885"/>
                <wp:lineTo x="7524" y="1770"/>
                <wp:lineTo x="8224" y="6197"/>
                <wp:lineTo x="8224" y="10918"/>
                <wp:lineTo x="700" y="14754"/>
                <wp:lineTo x="700" y="16820"/>
                <wp:lineTo x="2800" y="19770"/>
                <wp:lineTo x="3674" y="20361"/>
                <wp:lineTo x="17672" y="20361"/>
                <wp:lineTo x="18547" y="19770"/>
                <wp:lineTo x="20646" y="16820"/>
                <wp:lineTo x="20821" y="14754"/>
                <wp:lineTo x="19422" y="13869"/>
                <wp:lineTo x="13123" y="10918"/>
                <wp:lineTo x="13123" y="6197"/>
                <wp:lineTo x="13823" y="1770"/>
                <wp:lineTo x="13823" y="885"/>
                <wp:lineTo x="7524" y="8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34205" w14:textId="679FD4DB" w:rsidR="00F84BEA" w:rsidRDefault="00F84BEA" w:rsidP="00E12C3D">
      <w:pPr>
        <w:spacing w:line="360" w:lineRule="auto"/>
        <w:jc w:val="center"/>
        <w:rPr>
          <w:sz w:val="36"/>
          <w:szCs w:val="36"/>
        </w:rPr>
      </w:pPr>
    </w:p>
    <w:p w14:paraId="00CEFA56" w14:textId="77777777" w:rsidR="00580BCB" w:rsidRDefault="00580BCB" w:rsidP="00E12C3D">
      <w:pPr>
        <w:spacing w:line="360" w:lineRule="auto"/>
        <w:jc w:val="center"/>
        <w:rPr>
          <w:sz w:val="36"/>
          <w:szCs w:val="36"/>
        </w:rPr>
      </w:pPr>
    </w:p>
    <w:p w14:paraId="1F66620D" w14:textId="77777777" w:rsidR="00580BCB" w:rsidRDefault="00580BCB" w:rsidP="00E12C3D">
      <w:pPr>
        <w:spacing w:line="360" w:lineRule="auto"/>
        <w:jc w:val="center"/>
        <w:rPr>
          <w:sz w:val="36"/>
          <w:szCs w:val="36"/>
        </w:rPr>
      </w:pPr>
    </w:p>
    <w:p w14:paraId="35CC5807" w14:textId="77777777" w:rsidR="00580BCB" w:rsidRDefault="00580BCB" w:rsidP="00E12C3D">
      <w:pPr>
        <w:spacing w:line="360" w:lineRule="auto"/>
        <w:jc w:val="center"/>
        <w:rPr>
          <w:sz w:val="36"/>
          <w:szCs w:val="36"/>
        </w:rPr>
      </w:pPr>
    </w:p>
    <w:p w14:paraId="7827CA51" w14:textId="29898687" w:rsidR="00D743F8" w:rsidRDefault="00656E4A" w:rsidP="00D743F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5E4613">
        <w:rPr>
          <w:sz w:val="36"/>
          <w:szCs w:val="36"/>
        </w:rPr>
        <w:t xml:space="preserve"> IFC </w:t>
      </w:r>
      <w:r w:rsidR="005724BF">
        <w:rPr>
          <w:sz w:val="36"/>
          <w:szCs w:val="36"/>
        </w:rPr>
        <w:t>Expansion Committee</w:t>
      </w:r>
      <w:r w:rsidR="005E4613">
        <w:rPr>
          <w:sz w:val="36"/>
          <w:szCs w:val="36"/>
        </w:rPr>
        <w:t xml:space="preserve"> </w:t>
      </w:r>
      <w:r w:rsidR="00ED3F5F">
        <w:rPr>
          <w:sz w:val="36"/>
          <w:szCs w:val="36"/>
        </w:rPr>
        <w:t>Application</w:t>
      </w:r>
    </w:p>
    <w:p w14:paraId="0FBA5A2A" w14:textId="77777777" w:rsidR="001A07D8" w:rsidRPr="001A07D8" w:rsidRDefault="001A07D8" w:rsidP="00D743F8">
      <w:pPr>
        <w:spacing w:line="360" w:lineRule="auto"/>
        <w:jc w:val="center"/>
        <w:rPr>
          <w:sz w:val="24"/>
        </w:rPr>
      </w:pPr>
    </w:p>
    <w:p w14:paraId="7A6D07A8" w14:textId="2EAB1661" w:rsidR="008F5C9B" w:rsidRDefault="00D743F8" w:rsidP="00344743">
      <w:pPr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="00013EFA">
        <w:rPr>
          <w:sz w:val="24"/>
        </w:rPr>
        <w:t>IFC Expansion C</w:t>
      </w:r>
      <w:r>
        <w:rPr>
          <w:sz w:val="24"/>
        </w:rPr>
        <w:t>ommittee</w:t>
      </w:r>
      <w:r w:rsidR="00AD0E12">
        <w:rPr>
          <w:sz w:val="24"/>
        </w:rPr>
        <w:t xml:space="preserve"> has an ex</w:t>
      </w:r>
      <w:r w:rsidR="007E706E">
        <w:rPr>
          <w:sz w:val="24"/>
        </w:rPr>
        <w:t>c</w:t>
      </w:r>
      <w:r w:rsidR="00AD0E12">
        <w:rPr>
          <w:sz w:val="24"/>
        </w:rPr>
        <w:t>iting opportunity to expand our existing Greek Life</w:t>
      </w:r>
      <w:r w:rsidR="00013EFA">
        <w:rPr>
          <w:sz w:val="24"/>
        </w:rPr>
        <w:t xml:space="preserve"> at UNM</w:t>
      </w:r>
      <w:r w:rsidR="00AD0E12">
        <w:rPr>
          <w:sz w:val="24"/>
        </w:rPr>
        <w:t xml:space="preserve"> and grow to ten IFC chapters by 2020.</w:t>
      </w:r>
      <w:r>
        <w:rPr>
          <w:sz w:val="24"/>
        </w:rPr>
        <w:t xml:space="preserve"> </w:t>
      </w:r>
      <w:r w:rsidR="00AD0E12">
        <w:rPr>
          <w:sz w:val="24"/>
        </w:rPr>
        <w:t>Members of this committee will be</w:t>
      </w:r>
      <w:r>
        <w:rPr>
          <w:sz w:val="24"/>
        </w:rPr>
        <w:t xml:space="preserve"> tasked with deciding which new IFC Fraternities will be slated to join UNM’</w:t>
      </w:r>
      <w:r w:rsidR="003C7518">
        <w:rPr>
          <w:sz w:val="24"/>
        </w:rPr>
        <w:t xml:space="preserve">s Greek Community and </w:t>
      </w:r>
      <w:r w:rsidR="00013EFA">
        <w:rPr>
          <w:sz w:val="24"/>
        </w:rPr>
        <w:t>when they will be slated to start</w:t>
      </w:r>
      <w:r>
        <w:rPr>
          <w:sz w:val="24"/>
        </w:rPr>
        <w:t xml:space="preserve">. </w:t>
      </w:r>
      <w:r w:rsidR="00AB4326">
        <w:rPr>
          <w:sz w:val="24"/>
        </w:rPr>
        <w:t xml:space="preserve">We will be selecting a committee member from each existing chapter on campus for a total of six committee members. </w:t>
      </w:r>
      <w:r w:rsidR="00AD0E12">
        <w:rPr>
          <w:sz w:val="24"/>
        </w:rPr>
        <w:t xml:space="preserve">Matt </w:t>
      </w:r>
      <w:proofErr w:type="spellStart"/>
      <w:r w:rsidR="00AD0E12">
        <w:rPr>
          <w:sz w:val="24"/>
        </w:rPr>
        <w:t>Lumpp</w:t>
      </w:r>
      <w:proofErr w:type="spellEnd"/>
      <w:r w:rsidR="005E2195">
        <w:rPr>
          <w:sz w:val="24"/>
        </w:rPr>
        <w:t>, Assistant Greek Life Advisor</w:t>
      </w:r>
      <w:r w:rsidR="00AD0E12">
        <w:rPr>
          <w:sz w:val="24"/>
        </w:rPr>
        <w:t xml:space="preserve"> and Dominic Colosimo</w:t>
      </w:r>
      <w:r w:rsidR="005E2195">
        <w:rPr>
          <w:sz w:val="24"/>
        </w:rPr>
        <w:t xml:space="preserve">, </w:t>
      </w:r>
      <w:r w:rsidR="007C1AAB">
        <w:rPr>
          <w:sz w:val="24"/>
        </w:rPr>
        <w:t>IFC External Vice President,</w:t>
      </w:r>
      <w:r w:rsidR="00AD0E12">
        <w:rPr>
          <w:sz w:val="24"/>
        </w:rPr>
        <w:t xml:space="preserve"> will oversee the committee and facilitate meetings. We are currently in the process of gathering application packets from chapter</w:t>
      </w:r>
      <w:r w:rsidR="00845816">
        <w:rPr>
          <w:sz w:val="24"/>
        </w:rPr>
        <w:t>s</w:t>
      </w:r>
      <w:r w:rsidR="00AD0E12">
        <w:rPr>
          <w:sz w:val="24"/>
        </w:rPr>
        <w:t xml:space="preserve"> around </w:t>
      </w:r>
      <w:proofErr w:type="gramStart"/>
      <w:r w:rsidR="00AD0E12">
        <w:rPr>
          <w:sz w:val="24"/>
        </w:rPr>
        <w:t>the</w:t>
      </w:r>
      <w:proofErr w:type="gramEnd"/>
      <w:r w:rsidR="00AD0E12">
        <w:rPr>
          <w:sz w:val="24"/>
        </w:rPr>
        <w:t xml:space="preserve"> nation who are inte</w:t>
      </w:r>
      <w:r w:rsidR="00845816">
        <w:rPr>
          <w:sz w:val="24"/>
        </w:rPr>
        <w:t>rested in coming to UNM in the f</w:t>
      </w:r>
      <w:r w:rsidR="00AD0E12">
        <w:rPr>
          <w:sz w:val="24"/>
        </w:rPr>
        <w:t>uture.</w:t>
      </w:r>
      <w:r w:rsidR="00845816">
        <w:rPr>
          <w:sz w:val="24"/>
        </w:rPr>
        <w:t xml:space="preserve"> </w:t>
      </w:r>
    </w:p>
    <w:p w14:paraId="05D8649E" w14:textId="77777777" w:rsidR="000A2012" w:rsidRPr="00611268" w:rsidRDefault="000A2012" w:rsidP="00344743">
      <w:pPr>
        <w:spacing w:line="360" w:lineRule="auto"/>
        <w:rPr>
          <w:sz w:val="24"/>
        </w:rPr>
      </w:pPr>
    </w:p>
    <w:p w14:paraId="49705EF1" w14:textId="77777777" w:rsidR="00203344" w:rsidRPr="001C7E49" w:rsidRDefault="00203344" w:rsidP="00F84BEA">
      <w:pPr>
        <w:spacing w:line="360" w:lineRule="auto"/>
        <w:rPr>
          <w:b/>
          <w:sz w:val="28"/>
          <w:szCs w:val="28"/>
        </w:rPr>
      </w:pPr>
      <w:r w:rsidRPr="001C7E49">
        <w:rPr>
          <w:b/>
          <w:sz w:val="28"/>
          <w:szCs w:val="28"/>
        </w:rPr>
        <w:t>Application Procedures/Deadlines</w:t>
      </w:r>
      <w:r w:rsidR="00F84BEA" w:rsidRPr="001C7E49">
        <w:rPr>
          <w:b/>
          <w:sz w:val="28"/>
          <w:szCs w:val="28"/>
        </w:rPr>
        <w:t>:</w:t>
      </w:r>
    </w:p>
    <w:p w14:paraId="194E7452" w14:textId="2186AF61" w:rsidR="003501FE" w:rsidRPr="00080AF1" w:rsidRDefault="008F0C0A" w:rsidP="00080AF1">
      <w:pPr>
        <w:pStyle w:val="ListParagraph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 xml:space="preserve">Applications are due </w:t>
      </w:r>
      <w:r w:rsidR="00307A92">
        <w:rPr>
          <w:sz w:val="24"/>
        </w:rPr>
        <w:t>February 10</w:t>
      </w:r>
      <w:r w:rsidR="00307A92" w:rsidRPr="00307A92">
        <w:rPr>
          <w:sz w:val="24"/>
          <w:vertAlign w:val="superscript"/>
        </w:rPr>
        <w:t>th</w:t>
      </w:r>
      <w:r w:rsidR="00307A92">
        <w:rPr>
          <w:sz w:val="24"/>
        </w:rPr>
        <w:t xml:space="preserve"> to the Greek Life Office or</w:t>
      </w:r>
      <w:r w:rsidR="00B95B17">
        <w:rPr>
          <w:sz w:val="24"/>
        </w:rPr>
        <w:t xml:space="preserve"> </w:t>
      </w:r>
      <w:r w:rsidR="00307A92">
        <w:rPr>
          <w:color w:val="auto"/>
          <w:sz w:val="24"/>
        </w:rPr>
        <w:t xml:space="preserve">to </w:t>
      </w:r>
      <w:hyperlink r:id="rId9" w:history="1">
        <w:r w:rsidR="00307A92" w:rsidRPr="00FA572F">
          <w:rPr>
            <w:rStyle w:val="Hyperlink"/>
            <w:sz w:val="24"/>
          </w:rPr>
          <w:t>mlumpp@unm.edu</w:t>
        </w:r>
      </w:hyperlink>
      <w:r w:rsidR="00307A92">
        <w:rPr>
          <w:sz w:val="24"/>
        </w:rPr>
        <w:t xml:space="preserve">, </w:t>
      </w:r>
      <w:hyperlink r:id="rId10" w:history="1">
        <w:r w:rsidR="00307A92" w:rsidRPr="00FA572F">
          <w:rPr>
            <w:rStyle w:val="Hyperlink"/>
            <w:sz w:val="24"/>
          </w:rPr>
          <w:t>dcolosimo@unm.edu</w:t>
        </w:r>
      </w:hyperlink>
      <w:bookmarkStart w:id="0" w:name="_GoBack"/>
      <w:bookmarkEnd w:id="0"/>
    </w:p>
    <w:p w14:paraId="5FA74FB2" w14:textId="7E8B926D" w:rsidR="00C37216" w:rsidRPr="00A754AB" w:rsidRDefault="00C37216" w:rsidP="00C37216">
      <w:pPr>
        <w:spacing w:line="360" w:lineRule="auto"/>
        <w:rPr>
          <w:b/>
          <w:sz w:val="28"/>
          <w:szCs w:val="28"/>
        </w:rPr>
      </w:pPr>
      <w:r w:rsidRPr="00A754AB">
        <w:rPr>
          <w:b/>
          <w:sz w:val="28"/>
          <w:szCs w:val="28"/>
        </w:rPr>
        <w:t>Mand</w:t>
      </w:r>
      <w:r w:rsidR="00DD2053" w:rsidRPr="00A754AB">
        <w:rPr>
          <w:b/>
          <w:sz w:val="28"/>
          <w:szCs w:val="28"/>
        </w:rPr>
        <w:t>atory Dates for Elected Committee Member</w:t>
      </w:r>
      <w:r w:rsidR="00A754AB" w:rsidRPr="00A754AB">
        <w:rPr>
          <w:b/>
          <w:sz w:val="28"/>
          <w:szCs w:val="28"/>
        </w:rPr>
        <w:t>s</w:t>
      </w:r>
      <w:r w:rsidRPr="00A754AB">
        <w:rPr>
          <w:b/>
          <w:sz w:val="28"/>
          <w:szCs w:val="28"/>
        </w:rPr>
        <w:t>:</w:t>
      </w:r>
    </w:p>
    <w:p w14:paraId="2827F236" w14:textId="03F7B03F" w:rsidR="00A754AB" w:rsidRPr="00490129" w:rsidRDefault="008B3DD5" w:rsidP="000A2012">
      <w:pPr>
        <w:pStyle w:val="ListParagraph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 xml:space="preserve">March </w:t>
      </w:r>
      <w:r w:rsidR="00C95977">
        <w:rPr>
          <w:sz w:val="24"/>
        </w:rPr>
        <w:t>9</w:t>
      </w:r>
      <w:r w:rsidR="00C95977" w:rsidRPr="00C95977">
        <w:rPr>
          <w:sz w:val="24"/>
          <w:vertAlign w:val="superscript"/>
        </w:rPr>
        <w:t>th</w:t>
      </w:r>
      <w:r w:rsidR="00C95977">
        <w:rPr>
          <w:sz w:val="24"/>
        </w:rPr>
        <w:t>-11</w:t>
      </w:r>
      <w:r w:rsidR="00C95977" w:rsidRPr="00AA42CC">
        <w:rPr>
          <w:sz w:val="24"/>
          <w:vertAlign w:val="superscript"/>
        </w:rPr>
        <w:t>th</w:t>
      </w:r>
      <w:r w:rsidRPr="00F8195B">
        <w:rPr>
          <w:sz w:val="24"/>
        </w:rPr>
        <w:t xml:space="preserve"> 2017</w:t>
      </w:r>
      <w:r w:rsidR="00F8195B">
        <w:rPr>
          <w:sz w:val="24"/>
        </w:rPr>
        <w:t xml:space="preserve">- </w:t>
      </w:r>
      <w:r w:rsidR="00080AF1">
        <w:rPr>
          <w:b/>
          <w:sz w:val="24"/>
        </w:rPr>
        <w:t>Evenings during the last</w:t>
      </w:r>
      <w:r w:rsidR="00AC74B6">
        <w:rPr>
          <w:b/>
          <w:sz w:val="24"/>
        </w:rPr>
        <w:t xml:space="preserve"> two days of school before Spring Break</w:t>
      </w:r>
      <w:r w:rsidR="00080AF1">
        <w:rPr>
          <w:b/>
          <w:sz w:val="24"/>
        </w:rPr>
        <w:t xml:space="preserve"> and the morning of the first Saturday of Spring Break</w:t>
      </w:r>
    </w:p>
    <w:p w14:paraId="0F165061" w14:textId="08F09B25" w:rsidR="000A2012" w:rsidRPr="003501FE" w:rsidRDefault="00490129" w:rsidP="003501FE">
      <w:pPr>
        <w:spacing w:line="360" w:lineRule="auto"/>
        <w:rPr>
          <w:sz w:val="24"/>
        </w:rPr>
      </w:pPr>
      <w:r>
        <w:rPr>
          <w:sz w:val="24"/>
        </w:rPr>
        <w:t>*Must be present these dates as we will be reviewing application packets as a committee</w:t>
      </w:r>
    </w:p>
    <w:p w14:paraId="1F83CAE6" w14:textId="19D3FD17" w:rsidR="00A754AB" w:rsidRDefault="000A2012" w:rsidP="000A2012">
      <w:pPr>
        <w:spacing w:line="360" w:lineRule="auto"/>
        <w:rPr>
          <w:b/>
          <w:sz w:val="28"/>
          <w:szCs w:val="28"/>
        </w:rPr>
      </w:pPr>
      <w:r w:rsidRPr="000A2012">
        <w:rPr>
          <w:b/>
          <w:sz w:val="28"/>
          <w:szCs w:val="28"/>
        </w:rPr>
        <w:t>Requirements</w:t>
      </w:r>
      <w:r>
        <w:rPr>
          <w:b/>
          <w:sz w:val="28"/>
          <w:szCs w:val="28"/>
        </w:rPr>
        <w:t>:</w:t>
      </w:r>
    </w:p>
    <w:p w14:paraId="190DFB70" w14:textId="5C063B57" w:rsidR="000A2012" w:rsidRDefault="000A2012" w:rsidP="000A2012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Must be a member of </w:t>
      </w:r>
      <w:r w:rsidR="00870E4B">
        <w:rPr>
          <w:sz w:val="28"/>
          <w:szCs w:val="28"/>
        </w:rPr>
        <w:t>an IFC Fraternity on campus and initiated before or during the Fall of 2015</w:t>
      </w:r>
    </w:p>
    <w:p w14:paraId="188E80A3" w14:textId="06695643" w:rsidR="00F84BEA" w:rsidRPr="00A253E1" w:rsidRDefault="000A2012" w:rsidP="00A253E1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Must have above a 3.0 cumulative GPA</w:t>
      </w:r>
    </w:p>
    <w:p w14:paraId="2DE99C7F" w14:textId="77777777" w:rsidR="00F84BEA" w:rsidRDefault="00F84BEA" w:rsidP="00F84BEA">
      <w:pPr>
        <w:jc w:val="both"/>
        <w:rPr>
          <w:sz w:val="24"/>
        </w:rPr>
      </w:pPr>
    </w:p>
    <w:p w14:paraId="76257F36" w14:textId="369F6A46" w:rsidR="00203344" w:rsidRPr="00F84BEA" w:rsidRDefault="00203344" w:rsidP="00F84BEA">
      <w:pPr>
        <w:jc w:val="both"/>
        <w:rPr>
          <w:sz w:val="24"/>
        </w:rPr>
      </w:pPr>
      <w:r w:rsidRPr="00F84BEA">
        <w:rPr>
          <w:sz w:val="24"/>
        </w:rPr>
        <w:t>Name:</w:t>
      </w:r>
      <w:r w:rsidR="000A2012">
        <w:rPr>
          <w:sz w:val="24"/>
          <w:u w:val="single"/>
        </w:rPr>
        <w:t xml:space="preserve">                         </w:t>
      </w:r>
      <w:r w:rsidR="00BA7CA7">
        <w:rPr>
          <w:sz w:val="24"/>
          <w:u w:val="single"/>
        </w:rPr>
        <w:t xml:space="preserve">                    </w:t>
      </w:r>
      <w:r w:rsidR="000A2012">
        <w:rPr>
          <w:sz w:val="24"/>
        </w:rPr>
        <w:t xml:space="preserve">                   </w:t>
      </w:r>
      <w:r w:rsidR="004832E2" w:rsidRPr="00F84BEA">
        <w:rPr>
          <w:sz w:val="24"/>
        </w:rPr>
        <w:t>Anticipated Graduation Date</w:t>
      </w:r>
      <w:proofErr w:type="gramStart"/>
      <w:r w:rsidR="004832E2" w:rsidRPr="00F84BEA">
        <w:rPr>
          <w:sz w:val="24"/>
        </w:rPr>
        <w:t>:_</w:t>
      </w:r>
      <w:proofErr w:type="gramEnd"/>
      <w:r w:rsidR="004832E2" w:rsidRPr="00F84BEA">
        <w:rPr>
          <w:sz w:val="24"/>
        </w:rPr>
        <w:t>____________</w:t>
      </w:r>
      <w:r w:rsidRPr="00F84BEA">
        <w:rPr>
          <w:sz w:val="24"/>
        </w:rPr>
        <w:t>_</w:t>
      </w:r>
      <w:r w:rsidR="004832E2" w:rsidRPr="00F84BEA">
        <w:rPr>
          <w:sz w:val="24"/>
        </w:rPr>
        <w:t>___</w:t>
      </w:r>
    </w:p>
    <w:p w14:paraId="178E3AF9" w14:textId="77777777" w:rsidR="00203344" w:rsidRPr="00C501F1" w:rsidRDefault="00203344">
      <w:pPr>
        <w:rPr>
          <w:sz w:val="24"/>
        </w:rPr>
      </w:pPr>
    </w:p>
    <w:p w14:paraId="46791BC7" w14:textId="3E00D75C" w:rsidR="00203344" w:rsidRPr="00B05857" w:rsidRDefault="00203344">
      <w:pPr>
        <w:rPr>
          <w:sz w:val="24"/>
          <w:u w:val="single"/>
        </w:rPr>
      </w:pPr>
      <w:r w:rsidRPr="00C501F1">
        <w:rPr>
          <w:sz w:val="24"/>
        </w:rPr>
        <w:t>Chapter Af</w:t>
      </w:r>
      <w:r w:rsidR="00404C4E">
        <w:rPr>
          <w:sz w:val="24"/>
        </w:rPr>
        <w:t>filiation: __________________</w:t>
      </w:r>
      <w:proofErr w:type="gramStart"/>
      <w:r w:rsidR="00404C4E">
        <w:rPr>
          <w:sz w:val="24"/>
        </w:rPr>
        <w:t xml:space="preserve">_ </w:t>
      </w:r>
      <w:r w:rsidR="00B05857">
        <w:rPr>
          <w:sz w:val="24"/>
        </w:rPr>
        <w:t xml:space="preserve">  Semester</w:t>
      </w:r>
      <w:proofErr w:type="gramEnd"/>
      <w:r w:rsidR="00B05857">
        <w:rPr>
          <w:sz w:val="24"/>
        </w:rPr>
        <w:t xml:space="preserve"> Initiated:</w:t>
      </w:r>
      <w:r w:rsidR="00B05857">
        <w:rPr>
          <w:sz w:val="24"/>
          <w:u w:val="single"/>
        </w:rPr>
        <w:t xml:space="preserve">                                            </w:t>
      </w:r>
    </w:p>
    <w:p w14:paraId="2F2B7969" w14:textId="77777777" w:rsidR="00203344" w:rsidRPr="00C501F1" w:rsidRDefault="00203344">
      <w:pPr>
        <w:rPr>
          <w:sz w:val="24"/>
        </w:rPr>
      </w:pPr>
    </w:p>
    <w:p w14:paraId="31DD7C00" w14:textId="77777777" w:rsidR="00203344" w:rsidRPr="00C501F1" w:rsidRDefault="00203344">
      <w:pPr>
        <w:rPr>
          <w:sz w:val="24"/>
        </w:rPr>
      </w:pPr>
      <w:r w:rsidRPr="00C501F1">
        <w:rPr>
          <w:sz w:val="24"/>
        </w:rPr>
        <w:t>Phone Number: ________________ Email Address: _______________</w:t>
      </w:r>
      <w:r w:rsidR="00404C4E">
        <w:rPr>
          <w:sz w:val="24"/>
        </w:rPr>
        <w:t>_____________</w:t>
      </w:r>
      <w:r w:rsidRPr="00C501F1">
        <w:rPr>
          <w:sz w:val="24"/>
        </w:rPr>
        <w:t xml:space="preserve">  </w:t>
      </w:r>
    </w:p>
    <w:p w14:paraId="18EAD116" w14:textId="77777777" w:rsidR="00203344" w:rsidRPr="00C501F1" w:rsidRDefault="00203344">
      <w:pPr>
        <w:rPr>
          <w:sz w:val="24"/>
        </w:rPr>
      </w:pPr>
    </w:p>
    <w:p w14:paraId="0363FE9B" w14:textId="2DDAF5A6" w:rsidR="00203344" w:rsidRPr="00C501F1" w:rsidRDefault="000A2012">
      <w:pPr>
        <w:rPr>
          <w:sz w:val="24"/>
        </w:rPr>
      </w:pPr>
      <w:r>
        <w:rPr>
          <w:sz w:val="24"/>
        </w:rPr>
        <w:t>Fall</w:t>
      </w:r>
      <w:r w:rsidR="00203344" w:rsidRPr="00C501F1">
        <w:rPr>
          <w:sz w:val="24"/>
        </w:rPr>
        <w:t xml:space="preserve"> 2</w:t>
      </w:r>
      <w:r>
        <w:rPr>
          <w:sz w:val="24"/>
        </w:rPr>
        <w:t>016</w:t>
      </w:r>
      <w:r w:rsidR="00404C4E">
        <w:rPr>
          <w:sz w:val="24"/>
        </w:rPr>
        <w:t xml:space="preserve"> GPA:</w:t>
      </w:r>
      <w:r w:rsidR="00203344" w:rsidRPr="00C501F1">
        <w:rPr>
          <w:sz w:val="24"/>
        </w:rPr>
        <w:t xml:space="preserve"> ____________</w:t>
      </w:r>
      <w:r w:rsidR="00404C4E">
        <w:rPr>
          <w:sz w:val="24"/>
        </w:rPr>
        <w:t>____ Cumulative GPA: ________________________</w:t>
      </w:r>
    </w:p>
    <w:p w14:paraId="600B85C4" w14:textId="77777777" w:rsidR="00A253E1" w:rsidRDefault="00A253E1">
      <w:pPr>
        <w:rPr>
          <w:i/>
          <w:sz w:val="24"/>
        </w:rPr>
      </w:pPr>
    </w:p>
    <w:p w14:paraId="3517973B" w14:textId="77777777" w:rsidR="00A253E1" w:rsidRDefault="00A253E1">
      <w:pPr>
        <w:rPr>
          <w:i/>
          <w:sz w:val="24"/>
        </w:rPr>
      </w:pPr>
    </w:p>
    <w:p w14:paraId="57DF538A" w14:textId="3A3B1BFC" w:rsidR="00203344" w:rsidRDefault="004832E2">
      <w:pPr>
        <w:rPr>
          <w:sz w:val="24"/>
        </w:rPr>
      </w:pPr>
      <w:r>
        <w:rPr>
          <w:sz w:val="24"/>
        </w:rPr>
        <w:t xml:space="preserve">Why are you interested in serving on the </w:t>
      </w:r>
      <w:proofErr w:type="spellStart"/>
      <w:r>
        <w:rPr>
          <w:sz w:val="24"/>
        </w:rPr>
        <w:t>Interfraternity</w:t>
      </w:r>
      <w:proofErr w:type="spellEnd"/>
      <w:r>
        <w:rPr>
          <w:sz w:val="24"/>
        </w:rPr>
        <w:t xml:space="preserve"> Council </w:t>
      </w:r>
      <w:r w:rsidR="00BA7CA7">
        <w:rPr>
          <w:sz w:val="24"/>
        </w:rPr>
        <w:t xml:space="preserve">Expansion </w:t>
      </w:r>
      <w:r w:rsidR="00C609A0">
        <w:rPr>
          <w:sz w:val="24"/>
        </w:rPr>
        <w:t>Committee</w:t>
      </w:r>
      <w:r>
        <w:rPr>
          <w:sz w:val="24"/>
        </w:rPr>
        <w:t>?</w:t>
      </w:r>
    </w:p>
    <w:p w14:paraId="08AD69EB" w14:textId="77777777" w:rsidR="00B05857" w:rsidRDefault="00B05857">
      <w:pPr>
        <w:rPr>
          <w:sz w:val="24"/>
        </w:rPr>
      </w:pPr>
    </w:p>
    <w:p w14:paraId="7FC507E7" w14:textId="77777777" w:rsidR="00B05857" w:rsidRDefault="00B05857">
      <w:pPr>
        <w:rPr>
          <w:sz w:val="24"/>
        </w:rPr>
      </w:pPr>
    </w:p>
    <w:p w14:paraId="6BD7DB44" w14:textId="77777777" w:rsidR="00A253E1" w:rsidRDefault="00A253E1">
      <w:pPr>
        <w:rPr>
          <w:sz w:val="24"/>
        </w:rPr>
      </w:pPr>
    </w:p>
    <w:p w14:paraId="117C9A23" w14:textId="77777777" w:rsidR="003501FE" w:rsidRDefault="003501FE">
      <w:pPr>
        <w:rPr>
          <w:sz w:val="24"/>
        </w:rPr>
      </w:pPr>
    </w:p>
    <w:p w14:paraId="5303A980" w14:textId="77777777" w:rsidR="00A253E1" w:rsidRDefault="00A253E1">
      <w:pPr>
        <w:rPr>
          <w:sz w:val="24"/>
        </w:rPr>
      </w:pPr>
    </w:p>
    <w:p w14:paraId="2879CFC8" w14:textId="77777777" w:rsidR="00A253E1" w:rsidRDefault="00A253E1">
      <w:pPr>
        <w:rPr>
          <w:sz w:val="24"/>
        </w:rPr>
      </w:pPr>
    </w:p>
    <w:p w14:paraId="0B005AD9" w14:textId="77777777" w:rsidR="00B05857" w:rsidRDefault="00B05857">
      <w:pPr>
        <w:rPr>
          <w:sz w:val="24"/>
        </w:rPr>
      </w:pPr>
    </w:p>
    <w:p w14:paraId="27A9DD59" w14:textId="3A9D60BF" w:rsidR="00B05857" w:rsidRPr="00C501F1" w:rsidRDefault="00B05857">
      <w:pPr>
        <w:rPr>
          <w:sz w:val="24"/>
        </w:rPr>
      </w:pPr>
      <w:r>
        <w:rPr>
          <w:sz w:val="24"/>
        </w:rPr>
        <w:t>What ideas or insights do you bring to this committee?</w:t>
      </w:r>
    </w:p>
    <w:p w14:paraId="543070A5" w14:textId="77777777" w:rsidR="00203344" w:rsidRDefault="00203344">
      <w:pPr>
        <w:rPr>
          <w:sz w:val="24"/>
        </w:rPr>
      </w:pPr>
    </w:p>
    <w:p w14:paraId="615E4414" w14:textId="77777777" w:rsidR="004832E2" w:rsidRDefault="004832E2">
      <w:pPr>
        <w:rPr>
          <w:sz w:val="24"/>
        </w:rPr>
      </w:pPr>
    </w:p>
    <w:p w14:paraId="54170579" w14:textId="77777777" w:rsidR="003501FE" w:rsidRDefault="003501FE">
      <w:pPr>
        <w:rPr>
          <w:sz w:val="24"/>
        </w:rPr>
      </w:pPr>
    </w:p>
    <w:p w14:paraId="1239D56B" w14:textId="77777777" w:rsidR="003501FE" w:rsidRDefault="003501FE">
      <w:pPr>
        <w:rPr>
          <w:sz w:val="24"/>
        </w:rPr>
      </w:pPr>
    </w:p>
    <w:p w14:paraId="4FBD27E9" w14:textId="77777777" w:rsidR="003501FE" w:rsidRPr="00C501F1" w:rsidRDefault="003501FE">
      <w:pPr>
        <w:rPr>
          <w:sz w:val="24"/>
        </w:rPr>
      </w:pPr>
    </w:p>
    <w:p w14:paraId="7866A0CF" w14:textId="77777777" w:rsidR="00203344" w:rsidRDefault="00203344">
      <w:pPr>
        <w:rPr>
          <w:sz w:val="24"/>
        </w:rPr>
      </w:pPr>
    </w:p>
    <w:p w14:paraId="4E8A7F9F" w14:textId="77777777" w:rsidR="00A253E1" w:rsidRDefault="00A253E1">
      <w:pPr>
        <w:rPr>
          <w:sz w:val="24"/>
        </w:rPr>
      </w:pPr>
    </w:p>
    <w:p w14:paraId="791D4427" w14:textId="21E5A1FC" w:rsidR="00A253E1" w:rsidRPr="00C501F1" w:rsidRDefault="003501FE">
      <w:pPr>
        <w:rPr>
          <w:sz w:val="24"/>
        </w:rPr>
      </w:pPr>
      <w:r>
        <w:rPr>
          <w:sz w:val="24"/>
        </w:rPr>
        <w:t>What leadership roles have you held within or outside your chapter?</w:t>
      </w:r>
    </w:p>
    <w:p w14:paraId="14341479" w14:textId="77777777" w:rsidR="00203344" w:rsidRDefault="00203344">
      <w:pPr>
        <w:rPr>
          <w:sz w:val="24"/>
        </w:rPr>
      </w:pPr>
    </w:p>
    <w:p w14:paraId="26B0FEC5" w14:textId="77777777" w:rsidR="003501FE" w:rsidRDefault="003501FE">
      <w:pPr>
        <w:rPr>
          <w:sz w:val="24"/>
        </w:rPr>
      </w:pPr>
    </w:p>
    <w:p w14:paraId="018407CF" w14:textId="77777777" w:rsidR="003501FE" w:rsidRDefault="003501FE">
      <w:pPr>
        <w:rPr>
          <w:sz w:val="24"/>
        </w:rPr>
      </w:pPr>
    </w:p>
    <w:p w14:paraId="412C50B6" w14:textId="77777777" w:rsidR="003501FE" w:rsidRDefault="003501FE">
      <w:pPr>
        <w:rPr>
          <w:sz w:val="24"/>
        </w:rPr>
      </w:pPr>
    </w:p>
    <w:p w14:paraId="7431D876" w14:textId="77777777" w:rsidR="003501FE" w:rsidRDefault="003501FE">
      <w:pPr>
        <w:rPr>
          <w:sz w:val="24"/>
        </w:rPr>
      </w:pPr>
    </w:p>
    <w:p w14:paraId="5C213F04" w14:textId="77777777" w:rsidR="003501FE" w:rsidRDefault="003501FE">
      <w:pPr>
        <w:rPr>
          <w:sz w:val="24"/>
        </w:rPr>
      </w:pPr>
    </w:p>
    <w:p w14:paraId="027B6D26" w14:textId="77777777" w:rsidR="003501FE" w:rsidRDefault="003501FE">
      <w:pPr>
        <w:rPr>
          <w:sz w:val="24"/>
        </w:rPr>
      </w:pPr>
    </w:p>
    <w:p w14:paraId="2D020F65" w14:textId="7A245CDD" w:rsidR="00203344" w:rsidRPr="00C501F1" w:rsidRDefault="00A253E1" w:rsidP="005E4613">
      <w:pPr>
        <w:rPr>
          <w:sz w:val="24"/>
        </w:rPr>
      </w:pPr>
      <w:r>
        <w:rPr>
          <w:sz w:val="24"/>
        </w:rPr>
        <w:t xml:space="preserve">Are you available during the required days? </w:t>
      </w:r>
    </w:p>
    <w:p w14:paraId="09C92254" w14:textId="77777777" w:rsidR="00F84BEA" w:rsidRDefault="00F84BEA" w:rsidP="00F83439">
      <w:pPr>
        <w:rPr>
          <w:sz w:val="24"/>
        </w:rPr>
      </w:pPr>
    </w:p>
    <w:p w14:paraId="0436A02D" w14:textId="77777777" w:rsidR="00203344" w:rsidRPr="00C501F1" w:rsidRDefault="00203344" w:rsidP="00F83439">
      <w:pPr>
        <w:rPr>
          <w:sz w:val="24"/>
        </w:rPr>
      </w:pPr>
      <w:r w:rsidRPr="00C501F1">
        <w:rPr>
          <w:sz w:val="24"/>
        </w:rPr>
        <w:t>By signing below, I give permission for the Greek Life Office to verify my grade point average</w:t>
      </w:r>
      <w:r w:rsidR="00F83439">
        <w:rPr>
          <w:sz w:val="24"/>
        </w:rPr>
        <w:t>.</w:t>
      </w:r>
    </w:p>
    <w:p w14:paraId="3EAB7F8B" w14:textId="77777777" w:rsidR="00203344" w:rsidRPr="00C501F1" w:rsidRDefault="00203344">
      <w:pPr>
        <w:rPr>
          <w:sz w:val="24"/>
        </w:rPr>
      </w:pPr>
    </w:p>
    <w:p w14:paraId="5448BCE1" w14:textId="77777777" w:rsidR="00203344" w:rsidRPr="00C501F1" w:rsidRDefault="00203344">
      <w:pPr>
        <w:rPr>
          <w:sz w:val="24"/>
        </w:rPr>
      </w:pPr>
    </w:p>
    <w:p w14:paraId="0582E539" w14:textId="77777777" w:rsidR="00203344" w:rsidRPr="00C501F1" w:rsidRDefault="00203344">
      <w:pPr>
        <w:rPr>
          <w:sz w:val="24"/>
        </w:rPr>
      </w:pPr>
      <w:r w:rsidRPr="00C501F1">
        <w:rPr>
          <w:sz w:val="24"/>
        </w:rPr>
        <w:t>Signature: __</w:t>
      </w:r>
      <w:r w:rsidR="004832E2">
        <w:rPr>
          <w:sz w:val="24"/>
        </w:rPr>
        <w:t>____________________________</w:t>
      </w:r>
      <w:proofErr w:type="gramStart"/>
      <w:r w:rsidR="004832E2">
        <w:rPr>
          <w:sz w:val="24"/>
        </w:rPr>
        <w:t xml:space="preserve">_  </w:t>
      </w:r>
      <w:r w:rsidRPr="00C501F1">
        <w:rPr>
          <w:sz w:val="24"/>
        </w:rPr>
        <w:t>Date</w:t>
      </w:r>
      <w:proofErr w:type="gramEnd"/>
      <w:r w:rsidRPr="00C501F1">
        <w:rPr>
          <w:sz w:val="24"/>
        </w:rPr>
        <w:t>: ___________________________</w:t>
      </w:r>
    </w:p>
    <w:p w14:paraId="09A07B40" w14:textId="77777777" w:rsidR="00203344" w:rsidRPr="00C501F1" w:rsidRDefault="00203344">
      <w:pPr>
        <w:rPr>
          <w:sz w:val="24"/>
        </w:rPr>
      </w:pPr>
    </w:p>
    <w:p w14:paraId="6CA4FAEC" w14:textId="77777777" w:rsidR="00203344" w:rsidRPr="00C501F1" w:rsidRDefault="00203344">
      <w:pPr>
        <w:rPr>
          <w:sz w:val="24"/>
        </w:rPr>
      </w:pPr>
      <w:r w:rsidRPr="00C501F1">
        <w:rPr>
          <w:sz w:val="24"/>
        </w:rPr>
        <w:t xml:space="preserve">UNM ID: ___________________________ </w:t>
      </w:r>
    </w:p>
    <w:p w14:paraId="103B242D" w14:textId="77777777" w:rsidR="00203344" w:rsidRDefault="00203344">
      <w:pPr>
        <w:rPr>
          <w:sz w:val="24"/>
        </w:rPr>
      </w:pPr>
    </w:p>
    <w:p w14:paraId="47E79050" w14:textId="77777777" w:rsidR="00F84BEA" w:rsidRPr="00C501F1" w:rsidRDefault="00F84BEA">
      <w:pPr>
        <w:rPr>
          <w:sz w:val="24"/>
        </w:rPr>
      </w:pPr>
    </w:p>
    <w:p w14:paraId="651182E8" w14:textId="77777777" w:rsidR="00A253E1" w:rsidRDefault="00A253E1" w:rsidP="00F84BEA">
      <w:pPr>
        <w:rPr>
          <w:color w:val="auto"/>
          <w:sz w:val="24"/>
        </w:rPr>
      </w:pPr>
    </w:p>
    <w:p w14:paraId="19982F39" w14:textId="0472B6CE" w:rsidR="00203344" w:rsidRPr="00F84BEA" w:rsidRDefault="004832E2" w:rsidP="00F84BEA">
      <w:pPr>
        <w:rPr>
          <w:color w:val="auto"/>
          <w:sz w:val="24"/>
        </w:rPr>
      </w:pPr>
      <w:r w:rsidRPr="00F83439">
        <w:rPr>
          <w:color w:val="auto"/>
          <w:sz w:val="24"/>
        </w:rPr>
        <w:t xml:space="preserve">Please </w:t>
      </w:r>
      <w:r w:rsidR="00F84BEA">
        <w:rPr>
          <w:color w:val="auto"/>
          <w:sz w:val="24"/>
        </w:rPr>
        <w:t xml:space="preserve">email your application to </w:t>
      </w:r>
      <w:hyperlink r:id="rId11" w:history="1">
        <w:r w:rsidR="00A253E1" w:rsidRPr="00FA572F">
          <w:rPr>
            <w:rStyle w:val="Hyperlink"/>
            <w:sz w:val="24"/>
          </w:rPr>
          <w:t>mlumpp@unm.edu</w:t>
        </w:r>
      </w:hyperlink>
      <w:r w:rsidR="00A253E1">
        <w:rPr>
          <w:sz w:val="24"/>
        </w:rPr>
        <w:t xml:space="preserve">, </w:t>
      </w:r>
      <w:hyperlink r:id="rId12" w:history="1">
        <w:r w:rsidR="00A253E1" w:rsidRPr="00FA572F">
          <w:rPr>
            <w:rStyle w:val="Hyperlink"/>
            <w:sz w:val="24"/>
          </w:rPr>
          <w:t>dcolosimo@unm.edu</w:t>
        </w:r>
      </w:hyperlink>
      <w:r w:rsidR="00656E4A">
        <w:rPr>
          <w:sz w:val="24"/>
        </w:rPr>
        <w:t xml:space="preserve"> </w:t>
      </w:r>
      <w:r w:rsidR="00F84BEA">
        <w:rPr>
          <w:color w:val="auto"/>
          <w:sz w:val="24"/>
        </w:rPr>
        <w:t xml:space="preserve">or drop it off with </w:t>
      </w:r>
      <w:r w:rsidR="00A253E1">
        <w:rPr>
          <w:color w:val="auto"/>
          <w:sz w:val="24"/>
        </w:rPr>
        <w:t xml:space="preserve">Matt </w:t>
      </w:r>
      <w:proofErr w:type="spellStart"/>
      <w:r w:rsidR="00A253E1">
        <w:rPr>
          <w:color w:val="auto"/>
          <w:sz w:val="24"/>
        </w:rPr>
        <w:t>Lumpp</w:t>
      </w:r>
      <w:proofErr w:type="spellEnd"/>
      <w:r w:rsidR="00580BCB">
        <w:rPr>
          <w:color w:val="auto"/>
          <w:sz w:val="24"/>
        </w:rPr>
        <w:t xml:space="preserve"> </w:t>
      </w:r>
      <w:r w:rsidR="00F84BEA">
        <w:rPr>
          <w:color w:val="auto"/>
          <w:sz w:val="24"/>
        </w:rPr>
        <w:t>at the G</w:t>
      </w:r>
      <w:r w:rsidR="00656E4A">
        <w:rPr>
          <w:color w:val="auto"/>
          <w:sz w:val="24"/>
        </w:rPr>
        <w:t xml:space="preserve">reek Life office no later than 5:00 PM </w:t>
      </w:r>
      <w:r w:rsidR="00F84BEA">
        <w:rPr>
          <w:color w:val="auto"/>
          <w:sz w:val="24"/>
        </w:rPr>
        <w:t xml:space="preserve">on </w:t>
      </w:r>
      <w:r w:rsidR="00307A92">
        <w:rPr>
          <w:color w:val="auto"/>
          <w:sz w:val="24"/>
        </w:rPr>
        <w:t>February 10</w:t>
      </w:r>
      <w:r w:rsidR="00A253E1" w:rsidRPr="00A253E1">
        <w:rPr>
          <w:color w:val="auto"/>
          <w:sz w:val="24"/>
          <w:vertAlign w:val="superscript"/>
        </w:rPr>
        <w:t>th</w:t>
      </w:r>
      <w:r w:rsidR="00A253E1">
        <w:rPr>
          <w:color w:val="auto"/>
          <w:sz w:val="24"/>
        </w:rPr>
        <w:t xml:space="preserve"> 2017</w:t>
      </w:r>
      <w:r w:rsidR="005E4613">
        <w:rPr>
          <w:color w:val="auto"/>
          <w:sz w:val="24"/>
        </w:rPr>
        <w:t>.</w:t>
      </w:r>
    </w:p>
    <w:sectPr w:rsidR="00203344" w:rsidRPr="00F84BEA">
      <w:headerReference w:type="default" r:id="rId13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A1D1" w14:textId="77777777" w:rsidR="0057539B" w:rsidRDefault="0057539B">
      <w:r>
        <w:separator/>
      </w:r>
    </w:p>
  </w:endnote>
  <w:endnote w:type="continuationSeparator" w:id="0">
    <w:p w14:paraId="5900041C" w14:textId="77777777" w:rsidR="0057539B" w:rsidRDefault="005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3C9F" w14:textId="77777777" w:rsidR="0057539B" w:rsidRDefault="0057539B">
      <w:r>
        <w:separator/>
      </w:r>
    </w:p>
  </w:footnote>
  <w:footnote w:type="continuationSeparator" w:id="0">
    <w:p w14:paraId="48229F7A" w14:textId="77777777" w:rsidR="0057539B" w:rsidRDefault="0057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39E6" w14:textId="77777777" w:rsidR="0057539B" w:rsidRDefault="0057539B">
    <w:pPr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800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1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1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</w:abstractNum>
  <w:abstractNum w:abstractNumId="6">
    <w:nsid w:val="00000006"/>
    <w:multiLevelType w:val="multilevel"/>
    <w:tmpl w:val="894EE878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1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</w:abstractNum>
  <w:abstractNum w:abstractNumId="7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firstLine="23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hint="default"/>
        <w:color w:val="000000"/>
        <w:position w:val="0"/>
      </w:rPr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1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hint="default"/>
        <w:color w:val="000000"/>
        <w:position w:val="0"/>
      </w:rPr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8639E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E823B77"/>
    <w:multiLevelType w:val="hybridMultilevel"/>
    <w:tmpl w:val="1A4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C90E63"/>
    <w:multiLevelType w:val="hybridMultilevel"/>
    <w:tmpl w:val="1A96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233C71"/>
    <w:multiLevelType w:val="hybridMultilevel"/>
    <w:tmpl w:val="DB3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E2318"/>
    <w:multiLevelType w:val="hybridMultilevel"/>
    <w:tmpl w:val="262CE3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8C6B9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485F36F0"/>
    <w:multiLevelType w:val="hybridMultilevel"/>
    <w:tmpl w:val="A3D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93A6D"/>
    <w:multiLevelType w:val="hybridMultilevel"/>
    <w:tmpl w:val="E940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C0BA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57E40F8E"/>
    <w:multiLevelType w:val="hybridMultilevel"/>
    <w:tmpl w:val="EC48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E1B0F"/>
    <w:multiLevelType w:val="hybridMultilevel"/>
    <w:tmpl w:val="AF9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11BCB"/>
    <w:multiLevelType w:val="hybridMultilevel"/>
    <w:tmpl w:val="9D8458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FA73FE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66844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24B33"/>
    <w:multiLevelType w:val="hybridMultilevel"/>
    <w:tmpl w:val="389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6"/>
  </w:num>
  <w:num w:numId="19">
    <w:abstractNumId w:val="15"/>
  </w:num>
  <w:num w:numId="20">
    <w:abstractNumId w:val="21"/>
  </w:num>
  <w:num w:numId="21">
    <w:abstractNumId w:val="26"/>
  </w:num>
  <w:num w:numId="22">
    <w:abstractNumId w:val="18"/>
  </w:num>
  <w:num w:numId="23">
    <w:abstractNumId w:val="23"/>
  </w:num>
  <w:num w:numId="24">
    <w:abstractNumId w:val="17"/>
  </w:num>
  <w:num w:numId="25">
    <w:abstractNumId w:val="19"/>
  </w:num>
  <w:num w:numId="26">
    <w:abstractNumId w:val="27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D"/>
    <w:rsid w:val="00013EFA"/>
    <w:rsid w:val="00013FEF"/>
    <w:rsid w:val="0007746F"/>
    <w:rsid w:val="00080AF1"/>
    <w:rsid w:val="000A2012"/>
    <w:rsid w:val="001A07D8"/>
    <w:rsid w:val="001C7E49"/>
    <w:rsid w:val="001F2842"/>
    <w:rsid w:val="00203344"/>
    <w:rsid w:val="002A303C"/>
    <w:rsid w:val="00307A92"/>
    <w:rsid w:val="00344743"/>
    <w:rsid w:val="003501FE"/>
    <w:rsid w:val="003C7518"/>
    <w:rsid w:val="00404C4E"/>
    <w:rsid w:val="00474970"/>
    <w:rsid w:val="004832E2"/>
    <w:rsid w:val="00490129"/>
    <w:rsid w:val="004A0833"/>
    <w:rsid w:val="004A6917"/>
    <w:rsid w:val="00544DFD"/>
    <w:rsid w:val="005724BF"/>
    <w:rsid w:val="0057539B"/>
    <w:rsid w:val="00580BCB"/>
    <w:rsid w:val="005C2C5D"/>
    <w:rsid w:val="005E2195"/>
    <w:rsid w:val="005E4613"/>
    <w:rsid w:val="00611268"/>
    <w:rsid w:val="00656E4A"/>
    <w:rsid w:val="00663E21"/>
    <w:rsid w:val="00686F68"/>
    <w:rsid w:val="007C1AAB"/>
    <w:rsid w:val="007E706E"/>
    <w:rsid w:val="00845816"/>
    <w:rsid w:val="00870E4B"/>
    <w:rsid w:val="008B3DD5"/>
    <w:rsid w:val="008F0C0A"/>
    <w:rsid w:val="008F5C9B"/>
    <w:rsid w:val="009A6EE0"/>
    <w:rsid w:val="009B5E53"/>
    <w:rsid w:val="00A253E1"/>
    <w:rsid w:val="00A60A58"/>
    <w:rsid w:val="00A754AB"/>
    <w:rsid w:val="00AA42CC"/>
    <w:rsid w:val="00AB4326"/>
    <w:rsid w:val="00AC74B6"/>
    <w:rsid w:val="00AD0E12"/>
    <w:rsid w:val="00B05857"/>
    <w:rsid w:val="00B53DDE"/>
    <w:rsid w:val="00B76561"/>
    <w:rsid w:val="00B95B17"/>
    <w:rsid w:val="00BA7CA7"/>
    <w:rsid w:val="00BF5A17"/>
    <w:rsid w:val="00C37216"/>
    <w:rsid w:val="00C501F1"/>
    <w:rsid w:val="00C609A0"/>
    <w:rsid w:val="00C95977"/>
    <w:rsid w:val="00D44A23"/>
    <w:rsid w:val="00D743F8"/>
    <w:rsid w:val="00DD2053"/>
    <w:rsid w:val="00DD2BF4"/>
    <w:rsid w:val="00DE38A2"/>
    <w:rsid w:val="00E12C3D"/>
    <w:rsid w:val="00ED3F5F"/>
    <w:rsid w:val="00ED5866"/>
    <w:rsid w:val="00F426B4"/>
    <w:rsid w:val="00F8195B"/>
    <w:rsid w:val="00F83439"/>
    <w:rsid w:val="00F84BEA"/>
    <w:rsid w:val="00F96397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6D0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numbering" w:customStyle="1" w:styleId="List41">
    <w:name w:val="List 41"/>
  </w:style>
  <w:style w:type="numbering" w:customStyle="1" w:styleId="List51">
    <w:name w:val="List 51"/>
  </w:style>
  <w:style w:type="numbering" w:customStyle="1" w:styleId="List6">
    <w:name w:val="List 6"/>
  </w:style>
  <w:style w:type="numbering" w:customStyle="1" w:styleId="List7">
    <w:name w:val="List 7"/>
  </w:style>
  <w:style w:type="paragraph" w:styleId="Header">
    <w:name w:val="header"/>
    <w:basedOn w:val="Normal"/>
    <w:link w:val="HeaderChar"/>
    <w:locked/>
    <w:rsid w:val="00E12C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12C3D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12C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2C3D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F83439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84BEA"/>
    <w:pPr>
      <w:ind w:left="720"/>
      <w:contextualSpacing/>
    </w:pPr>
  </w:style>
  <w:style w:type="character" w:styleId="Strong">
    <w:name w:val="Strong"/>
    <w:basedOn w:val="DefaultParagraphFont"/>
    <w:qFormat/>
    <w:locked/>
    <w:rsid w:val="006112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numbering" w:customStyle="1" w:styleId="List41">
    <w:name w:val="List 41"/>
  </w:style>
  <w:style w:type="numbering" w:customStyle="1" w:styleId="List51">
    <w:name w:val="List 51"/>
  </w:style>
  <w:style w:type="numbering" w:customStyle="1" w:styleId="List6">
    <w:name w:val="List 6"/>
  </w:style>
  <w:style w:type="numbering" w:customStyle="1" w:styleId="List7">
    <w:name w:val="List 7"/>
  </w:style>
  <w:style w:type="paragraph" w:styleId="Header">
    <w:name w:val="header"/>
    <w:basedOn w:val="Normal"/>
    <w:link w:val="HeaderChar"/>
    <w:locked/>
    <w:rsid w:val="00E12C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12C3D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12C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2C3D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F83439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84BEA"/>
    <w:pPr>
      <w:ind w:left="720"/>
      <w:contextualSpacing/>
    </w:pPr>
  </w:style>
  <w:style w:type="character" w:styleId="Strong">
    <w:name w:val="Strong"/>
    <w:basedOn w:val="DefaultParagraphFont"/>
    <w:qFormat/>
    <w:locked/>
    <w:rsid w:val="00611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lumpp@unm.edu" TargetMode="External"/><Relationship Id="rId12" Type="http://schemas.openxmlformats.org/officeDocument/2006/relationships/hyperlink" Target="mailto:dcolosimo@unm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lumpp@unm.edu" TargetMode="External"/><Relationship Id="rId10" Type="http://schemas.openxmlformats.org/officeDocument/2006/relationships/hyperlink" Target="mailto:dcolosimo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2507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mailto:lancerr10@gmail.com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</dc:creator>
  <cp:keywords/>
  <cp:lastModifiedBy>Dominic Colosimo</cp:lastModifiedBy>
  <cp:revision>15</cp:revision>
  <dcterms:created xsi:type="dcterms:W3CDTF">2016-12-14T01:28:00Z</dcterms:created>
  <dcterms:modified xsi:type="dcterms:W3CDTF">2017-01-25T01:14:00Z</dcterms:modified>
</cp:coreProperties>
</file>